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3" w:rsidRDefault="00D54EF3">
      <w:pPr>
        <w:spacing w:before="18" w:line="200" w:lineRule="exact"/>
        <w:sectPr w:rsidR="00D54EF3">
          <w:type w:val="continuous"/>
          <w:pgSz w:w="11920" w:h="16860"/>
          <w:pgMar w:top="620" w:right="620" w:bottom="280" w:left="820" w:header="720" w:footer="720" w:gutter="0"/>
          <w:cols w:space="720"/>
        </w:sectPr>
      </w:pPr>
    </w:p>
    <w:p w:rsidR="00D54EF3" w:rsidRDefault="00F92079">
      <w:pPr>
        <w:spacing w:before="41"/>
        <w:ind w:left="1343"/>
        <w:rPr>
          <w:sz w:val="14"/>
          <w:szCs w:val="1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7.15pt;margin-top:36.1pt;width:35.25pt;height:44.35pt;z-index:-251659776;mso-position-horizontal-relative:page;mso-position-vertical-relative:page">
            <v:imagedata r:id="rId6" o:title=""/>
            <w10:wrap anchorx="page" anchory="page"/>
          </v:shape>
        </w:pict>
      </w:r>
      <w:r w:rsidR="00E62E2F">
        <w:rPr>
          <w:b/>
          <w:w w:val="99"/>
          <w:sz w:val="14"/>
          <w:szCs w:val="14"/>
        </w:rPr>
        <w:t>РЕПУБЛИКА</w:t>
      </w:r>
      <w:r w:rsidR="00E62E2F">
        <w:rPr>
          <w:b/>
          <w:sz w:val="14"/>
          <w:szCs w:val="14"/>
        </w:rPr>
        <w:t xml:space="preserve"> </w:t>
      </w:r>
      <w:r w:rsidR="00E62E2F">
        <w:rPr>
          <w:b/>
          <w:w w:val="99"/>
          <w:sz w:val="14"/>
          <w:szCs w:val="14"/>
        </w:rPr>
        <w:t>СРБИЈА</w:t>
      </w:r>
    </w:p>
    <w:p w:rsidR="00D54EF3" w:rsidRDefault="00E62E2F">
      <w:pPr>
        <w:ind w:left="1343" w:right="-41"/>
        <w:rPr>
          <w:sz w:val="14"/>
          <w:szCs w:val="14"/>
        </w:rPr>
      </w:pPr>
      <w:r>
        <w:rPr>
          <w:b/>
          <w:w w:val="99"/>
          <w:sz w:val="14"/>
          <w:szCs w:val="14"/>
        </w:rPr>
        <w:t>АУТОНОМНА</w:t>
      </w:r>
      <w:r>
        <w:rPr>
          <w:b/>
          <w:sz w:val="14"/>
          <w:szCs w:val="14"/>
        </w:rPr>
        <w:t xml:space="preserve"> </w:t>
      </w:r>
      <w:proofErr w:type="gramStart"/>
      <w:r>
        <w:rPr>
          <w:b/>
          <w:w w:val="99"/>
          <w:sz w:val="14"/>
          <w:szCs w:val="14"/>
        </w:rPr>
        <w:t>ПОКРАЈИНА</w:t>
      </w:r>
      <w:r>
        <w:rPr>
          <w:b/>
          <w:sz w:val="14"/>
          <w:szCs w:val="14"/>
        </w:rPr>
        <w:t xml:space="preserve">  </w:t>
      </w:r>
      <w:r>
        <w:rPr>
          <w:b/>
          <w:w w:val="99"/>
          <w:sz w:val="14"/>
          <w:szCs w:val="14"/>
        </w:rPr>
        <w:t>ВОЈВОДИНА</w:t>
      </w:r>
      <w:proofErr w:type="gramEnd"/>
    </w:p>
    <w:p w:rsidR="00D54EF3" w:rsidRDefault="00E62E2F">
      <w:pPr>
        <w:spacing w:before="41"/>
        <w:ind w:left="1103" w:right="288"/>
        <w:rPr>
          <w:sz w:val="14"/>
          <w:szCs w:val="14"/>
        </w:rPr>
      </w:pPr>
      <w:r>
        <w:br w:type="column"/>
      </w:r>
      <w:r>
        <w:rPr>
          <w:b/>
          <w:w w:val="99"/>
          <w:sz w:val="14"/>
          <w:szCs w:val="14"/>
        </w:rPr>
        <w:lastRenderedPageBreak/>
        <w:t>ФОНД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ЗА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ПРУЖАЊЕ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ПОМОЋИ ИЗБЕГЛИМ,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ПРОГНАНИМ</w:t>
      </w:r>
    </w:p>
    <w:p w:rsidR="00D54EF3" w:rsidRDefault="00E62E2F">
      <w:pPr>
        <w:spacing w:line="140" w:lineRule="exact"/>
        <w:ind w:left="1103"/>
        <w:rPr>
          <w:sz w:val="14"/>
          <w:szCs w:val="14"/>
        </w:rPr>
        <w:sectPr w:rsidR="00D54EF3">
          <w:type w:val="continuous"/>
          <w:pgSz w:w="11920" w:h="16860"/>
          <w:pgMar w:top="620" w:right="620" w:bottom="280" w:left="820" w:header="720" w:footer="720" w:gutter="0"/>
          <w:cols w:num="2" w:space="720" w:equalWidth="0">
            <w:col w:w="4196" w:space="2693"/>
            <w:col w:w="3591"/>
          </w:cols>
        </w:sectPr>
      </w:pPr>
      <w:r>
        <w:rPr>
          <w:b/>
          <w:w w:val="99"/>
          <w:sz w:val="14"/>
          <w:szCs w:val="14"/>
        </w:rPr>
        <w:t>И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РАСЕЉЕНИМ</w:t>
      </w:r>
      <w:r>
        <w:rPr>
          <w:b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ЛИЦИМА</w:t>
      </w:r>
    </w:p>
    <w:p w:rsidR="00D54EF3" w:rsidRDefault="00F92079">
      <w:pPr>
        <w:spacing w:before="2" w:line="120" w:lineRule="exact"/>
        <w:rPr>
          <w:sz w:val="13"/>
          <w:szCs w:val="13"/>
        </w:rPr>
      </w:pPr>
      <w:r>
        <w:lastRenderedPageBreak/>
        <w:pict>
          <v:group id="_x0000_s1027" style="position:absolute;margin-left:23.95pt;margin-top:23.7pt;width:547.55pt;height:794.75pt;z-index:-251657728;mso-position-horizontal-relative:page;mso-position-vertical-relative:page" coordorigin="479,474" coordsize="10951,15895">
            <v:shape id="_x0000_s1031" style="position:absolute;left:490;top:485;width:10930;height:0" coordorigin="490,485" coordsize="10930,0" path="m490,485r10929,e" filled="f" strokeweight=".58pt">
              <v:path arrowok="t"/>
            </v:shape>
            <v:shape id="_x0000_s1030" style="position:absolute;left:485;top:480;width:0;height:15883" coordorigin="485,480" coordsize="0,15883" path="m485,480r,15883e" filled="f" strokeweight=".58pt">
              <v:path arrowok="t"/>
            </v:shape>
            <v:shape id="_x0000_s1029" style="position:absolute;left:11424;top:480;width:0;height:15883" coordorigin="11424,480" coordsize="0,15883" path="m11424,480r,15883e" filled="f" strokeweight=".58pt">
              <v:path arrowok="t"/>
            </v:shape>
            <v:shape id="_x0000_s1028" style="position:absolute;left:490;top:16358;width:10930;height:0" coordorigin="490,16358" coordsize="10930,0" path="m490,16358r10929,e" filled="f" strokeweight=".20464mm">
              <v:path arrowok="t"/>
            </v:shape>
            <w10:wrap anchorx="page" anchory="page"/>
          </v:group>
        </w:pict>
      </w:r>
    </w:p>
    <w:p w:rsidR="00D54EF3" w:rsidRDefault="00D54EF3">
      <w:pPr>
        <w:spacing w:line="200" w:lineRule="exact"/>
      </w:pPr>
    </w:p>
    <w:p w:rsidR="00D54EF3" w:rsidRDefault="00D54EF3">
      <w:pPr>
        <w:spacing w:line="200" w:lineRule="exact"/>
      </w:pPr>
    </w:p>
    <w:p w:rsidR="00D54EF3" w:rsidRPr="00DF42D9" w:rsidRDefault="00E62E2F">
      <w:pPr>
        <w:spacing w:before="36" w:line="275" w:lineRule="auto"/>
        <w:ind w:left="116" w:right="74" w:firstLine="36"/>
        <w:jc w:val="both"/>
        <w:rPr>
          <w:sz w:val="18"/>
          <w:szCs w:val="18"/>
        </w:rPr>
      </w:pPr>
      <w:proofErr w:type="spellStart"/>
      <w:proofErr w:type="gramStart"/>
      <w:r w:rsidRPr="00DF42D9">
        <w:rPr>
          <w:sz w:val="18"/>
          <w:szCs w:val="18"/>
        </w:rPr>
        <w:t>На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основу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Члана</w:t>
      </w:r>
      <w:proofErr w:type="spellEnd"/>
      <w:r w:rsidRPr="00DF42D9">
        <w:rPr>
          <w:sz w:val="18"/>
          <w:szCs w:val="18"/>
        </w:rPr>
        <w:t xml:space="preserve"> 3.</w:t>
      </w:r>
      <w:proofErr w:type="gramEnd"/>
      <w:r w:rsidRPr="00DF42D9">
        <w:rPr>
          <w:sz w:val="18"/>
          <w:szCs w:val="18"/>
        </w:rPr>
        <w:t xml:space="preserve"> </w:t>
      </w:r>
      <w:proofErr w:type="spellStart"/>
      <w:proofErr w:type="gramStart"/>
      <w:r w:rsidRPr="00DF42D9">
        <w:rPr>
          <w:sz w:val="18"/>
          <w:szCs w:val="18"/>
        </w:rPr>
        <w:t>Тачка</w:t>
      </w:r>
      <w:proofErr w:type="spellEnd"/>
      <w:r w:rsidRPr="00DF42D9">
        <w:rPr>
          <w:sz w:val="18"/>
          <w:szCs w:val="18"/>
        </w:rPr>
        <w:t xml:space="preserve"> 7.</w:t>
      </w:r>
      <w:proofErr w:type="gramEnd"/>
      <w:r w:rsidRPr="00DF42D9">
        <w:rPr>
          <w:sz w:val="18"/>
          <w:szCs w:val="18"/>
        </w:rPr>
        <w:t xml:space="preserve"> </w:t>
      </w:r>
      <w:proofErr w:type="gramStart"/>
      <w:r w:rsidRPr="00DF42D9">
        <w:rPr>
          <w:sz w:val="18"/>
          <w:szCs w:val="18"/>
        </w:rPr>
        <w:t>и</w:t>
      </w:r>
      <w:proofErr w:type="gram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Члана</w:t>
      </w:r>
      <w:proofErr w:type="spellEnd"/>
      <w:r w:rsidRPr="00DF42D9">
        <w:rPr>
          <w:sz w:val="18"/>
          <w:szCs w:val="18"/>
        </w:rPr>
        <w:t xml:space="preserve"> 19. </w:t>
      </w:r>
      <w:proofErr w:type="spellStart"/>
      <w:proofErr w:type="gramStart"/>
      <w:r w:rsidRPr="00DF42D9">
        <w:rPr>
          <w:sz w:val="18"/>
          <w:szCs w:val="18"/>
        </w:rPr>
        <w:t>Одлуке</w:t>
      </w:r>
      <w:proofErr w:type="spellEnd"/>
      <w:r w:rsidRPr="00DF42D9">
        <w:rPr>
          <w:sz w:val="18"/>
          <w:szCs w:val="18"/>
        </w:rPr>
        <w:t xml:space="preserve"> о </w:t>
      </w:r>
      <w:proofErr w:type="spellStart"/>
      <w:r w:rsidRPr="00DF42D9">
        <w:rPr>
          <w:sz w:val="18"/>
          <w:szCs w:val="18"/>
        </w:rPr>
        <w:t>оснивању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Фонда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за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пружање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помоћи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избеглим</w:t>
      </w:r>
      <w:proofErr w:type="spellEnd"/>
      <w:r w:rsidRPr="00DF42D9">
        <w:rPr>
          <w:sz w:val="18"/>
          <w:szCs w:val="18"/>
        </w:rPr>
        <w:t xml:space="preserve">, </w:t>
      </w:r>
      <w:proofErr w:type="spellStart"/>
      <w:r w:rsidRPr="00DF42D9">
        <w:rPr>
          <w:sz w:val="18"/>
          <w:szCs w:val="18"/>
        </w:rPr>
        <w:t>прогнаним</w:t>
      </w:r>
      <w:proofErr w:type="spellEnd"/>
      <w:r w:rsidRPr="00DF42D9">
        <w:rPr>
          <w:sz w:val="18"/>
          <w:szCs w:val="18"/>
        </w:rPr>
        <w:t xml:space="preserve"> и </w:t>
      </w:r>
      <w:proofErr w:type="spellStart"/>
      <w:r w:rsidRPr="00DF42D9">
        <w:rPr>
          <w:sz w:val="18"/>
          <w:szCs w:val="18"/>
        </w:rPr>
        <w:t>расељеним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лицима</w:t>
      </w:r>
      <w:proofErr w:type="spellEnd"/>
      <w:r w:rsidRPr="00DF42D9">
        <w:rPr>
          <w:sz w:val="18"/>
          <w:szCs w:val="18"/>
        </w:rPr>
        <w:t xml:space="preserve"> (''</w:t>
      </w:r>
      <w:proofErr w:type="spellStart"/>
      <w:r w:rsidRPr="00DF42D9">
        <w:rPr>
          <w:sz w:val="18"/>
          <w:szCs w:val="18"/>
        </w:rPr>
        <w:t>Службени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лист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Аутономне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Покрајине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Војводине</w:t>
      </w:r>
      <w:proofErr w:type="spellEnd"/>
      <w:r w:rsidRPr="00DF42D9">
        <w:rPr>
          <w:sz w:val="18"/>
          <w:szCs w:val="18"/>
        </w:rPr>
        <w:t xml:space="preserve">'', </w:t>
      </w:r>
      <w:proofErr w:type="spellStart"/>
      <w:r w:rsidRPr="00DF42D9">
        <w:rPr>
          <w:sz w:val="18"/>
          <w:szCs w:val="18"/>
        </w:rPr>
        <w:t>број</w:t>
      </w:r>
      <w:proofErr w:type="spellEnd"/>
      <w:r w:rsidRPr="00DF42D9">
        <w:rPr>
          <w:sz w:val="18"/>
          <w:szCs w:val="18"/>
        </w:rPr>
        <w:t xml:space="preserve"> 19/06) и </w:t>
      </w:r>
      <w:proofErr w:type="spellStart"/>
      <w:r w:rsidRPr="00DF42D9">
        <w:rPr>
          <w:sz w:val="18"/>
          <w:szCs w:val="18"/>
        </w:rPr>
        <w:t>Члана</w:t>
      </w:r>
      <w:proofErr w:type="spellEnd"/>
      <w:r w:rsidRPr="00DF42D9">
        <w:rPr>
          <w:sz w:val="18"/>
          <w:szCs w:val="18"/>
        </w:rPr>
        <w:t xml:space="preserve"> 8.</w:t>
      </w:r>
      <w:proofErr w:type="gramEnd"/>
      <w:r w:rsidRPr="00DF42D9">
        <w:rPr>
          <w:sz w:val="18"/>
          <w:szCs w:val="18"/>
        </w:rPr>
        <w:t xml:space="preserve"> </w:t>
      </w:r>
      <w:proofErr w:type="spellStart"/>
      <w:proofErr w:type="gramStart"/>
      <w:r w:rsidRPr="00DF42D9">
        <w:rPr>
          <w:sz w:val="18"/>
          <w:szCs w:val="18"/>
        </w:rPr>
        <w:t>Тачка</w:t>
      </w:r>
      <w:proofErr w:type="spellEnd"/>
      <w:r w:rsidRPr="00DF42D9">
        <w:rPr>
          <w:sz w:val="18"/>
          <w:szCs w:val="18"/>
        </w:rPr>
        <w:t xml:space="preserve"> 7.</w:t>
      </w:r>
      <w:proofErr w:type="gramEnd"/>
      <w:r w:rsidRPr="00DF42D9">
        <w:rPr>
          <w:sz w:val="18"/>
          <w:szCs w:val="18"/>
        </w:rPr>
        <w:t xml:space="preserve"> </w:t>
      </w:r>
      <w:proofErr w:type="gramStart"/>
      <w:r w:rsidRPr="00DF42D9">
        <w:rPr>
          <w:sz w:val="18"/>
          <w:szCs w:val="18"/>
        </w:rPr>
        <w:t>и</w:t>
      </w:r>
      <w:proofErr w:type="gram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Члана</w:t>
      </w:r>
      <w:proofErr w:type="spellEnd"/>
      <w:r w:rsidRPr="00DF42D9">
        <w:rPr>
          <w:sz w:val="18"/>
          <w:szCs w:val="18"/>
        </w:rPr>
        <w:t xml:space="preserve"> 19. </w:t>
      </w:r>
      <w:proofErr w:type="spellStart"/>
      <w:r w:rsidRPr="00DF42D9">
        <w:rPr>
          <w:sz w:val="18"/>
          <w:szCs w:val="18"/>
        </w:rPr>
        <w:t>Статута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Фонда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за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пружање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помоћи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избеглим</w:t>
      </w:r>
      <w:proofErr w:type="spellEnd"/>
      <w:r w:rsidRPr="00DF42D9">
        <w:rPr>
          <w:sz w:val="18"/>
          <w:szCs w:val="18"/>
        </w:rPr>
        <w:t xml:space="preserve">, </w:t>
      </w:r>
      <w:proofErr w:type="spellStart"/>
      <w:r w:rsidRPr="00DF42D9">
        <w:rPr>
          <w:sz w:val="18"/>
          <w:szCs w:val="18"/>
        </w:rPr>
        <w:t>прогнаним</w:t>
      </w:r>
      <w:proofErr w:type="spellEnd"/>
      <w:r w:rsidRPr="00DF42D9">
        <w:rPr>
          <w:sz w:val="18"/>
          <w:szCs w:val="18"/>
        </w:rPr>
        <w:t xml:space="preserve"> и </w:t>
      </w:r>
      <w:proofErr w:type="spellStart"/>
      <w:r w:rsidRPr="00DF42D9">
        <w:rPr>
          <w:sz w:val="18"/>
          <w:szCs w:val="18"/>
        </w:rPr>
        <w:t>расељеним</w:t>
      </w:r>
      <w:proofErr w:type="spellEnd"/>
      <w:r w:rsidRPr="00DF42D9">
        <w:rPr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лицима</w:t>
      </w:r>
      <w:proofErr w:type="spellEnd"/>
      <w:r w:rsidRPr="00DF42D9">
        <w:rPr>
          <w:sz w:val="18"/>
          <w:szCs w:val="18"/>
        </w:rPr>
        <w:t xml:space="preserve">, </w:t>
      </w:r>
      <w:proofErr w:type="spellStart"/>
      <w:r w:rsidRPr="00DF42D9">
        <w:rPr>
          <w:b/>
          <w:sz w:val="18"/>
          <w:szCs w:val="18"/>
        </w:rPr>
        <w:t>Фонд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b/>
          <w:sz w:val="18"/>
          <w:szCs w:val="18"/>
        </w:rPr>
        <w:t>за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b/>
          <w:sz w:val="18"/>
          <w:szCs w:val="18"/>
        </w:rPr>
        <w:t>пружање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b/>
          <w:sz w:val="18"/>
          <w:szCs w:val="18"/>
        </w:rPr>
        <w:t>помоћи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b/>
          <w:sz w:val="18"/>
          <w:szCs w:val="18"/>
        </w:rPr>
        <w:t>избеглим</w:t>
      </w:r>
      <w:proofErr w:type="spellEnd"/>
      <w:r w:rsidRPr="00DF42D9">
        <w:rPr>
          <w:b/>
          <w:sz w:val="18"/>
          <w:szCs w:val="18"/>
        </w:rPr>
        <w:t xml:space="preserve">, </w:t>
      </w:r>
      <w:proofErr w:type="spellStart"/>
      <w:r w:rsidRPr="00DF42D9">
        <w:rPr>
          <w:b/>
          <w:sz w:val="18"/>
          <w:szCs w:val="18"/>
        </w:rPr>
        <w:t>прогнаним</w:t>
      </w:r>
      <w:proofErr w:type="spellEnd"/>
      <w:r w:rsidRPr="00DF42D9">
        <w:rPr>
          <w:b/>
          <w:sz w:val="18"/>
          <w:szCs w:val="18"/>
        </w:rPr>
        <w:t xml:space="preserve"> и </w:t>
      </w:r>
      <w:proofErr w:type="spellStart"/>
      <w:r w:rsidRPr="00DF42D9">
        <w:rPr>
          <w:b/>
          <w:sz w:val="18"/>
          <w:szCs w:val="18"/>
        </w:rPr>
        <w:t>расељеним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b/>
          <w:sz w:val="18"/>
          <w:szCs w:val="18"/>
        </w:rPr>
        <w:t>лицима</w:t>
      </w:r>
      <w:proofErr w:type="spellEnd"/>
      <w:r w:rsidRPr="00DF42D9">
        <w:rPr>
          <w:b/>
          <w:sz w:val="18"/>
          <w:szCs w:val="18"/>
        </w:rPr>
        <w:t xml:space="preserve"> </w:t>
      </w:r>
      <w:proofErr w:type="spellStart"/>
      <w:r w:rsidRPr="00DF42D9">
        <w:rPr>
          <w:sz w:val="18"/>
          <w:szCs w:val="18"/>
        </w:rPr>
        <w:t>расписује</w:t>
      </w:r>
      <w:proofErr w:type="spellEnd"/>
    </w:p>
    <w:p w:rsidR="00D54EF3" w:rsidRPr="00DF42D9" w:rsidRDefault="00D54EF3">
      <w:pPr>
        <w:spacing w:line="200" w:lineRule="exact"/>
        <w:rPr>
          <w:sz w:val="18"/>
          <w:szCs w:val="18"/>
        </w:rPr>
      </w:pPr>
    </w:p>
    <w:p w:rsidR="00D54EF3" w:rsidRPr="00DF42D9" w:rsidRDefault="00F92079" w:rsidP="00DF42D9">
      <w:pPr>
        <w:ind w:right="4545"/>
        <w:jc w:val="right"/>
        <w:rPr>
          <w:sz w:val="18"/>
          <w:szCs w:val="18"/>
        </w:rPr>
      </w:pPr>
      <w:r>
        <w:rPr>
          <w:sz w:val="18"/>
          <w:szCs w:val="18"/>
        </w:rPr>
        <w:pict>
          <v:shape id="_x0000_s1026" type="#_x0000_t75" style="position:absolute;left:0;text-align:left;margin-left:385.45pt;margin-top:-119.9pt;width:44.25pt;height:43.55pt;z-index:-251658752;mso-position-horizontal-relative:page">
            <v:imagedata r:id="rId7" o:title=""/>
            <w10:wrap anchorx="page"/>
          </v:shape>
        </w:pict>
      </w:r>
      <w:r w:rsidR="00E62E2F" w:rsidRPr="00DF42D9">
        <w:rPr>
          <w:b/>
          <w:sz w:val="18"/>
          <w:szCs w:val="18"/>
        </w:rPr>
        <w:t>ЈАВНИ ПОЗИВ</w:t>
      </w:r>
    </w:p>
    <w:p w:rsidR="00D54EF3" w:rsidRPr="00DF42D9" w:rsidRDefault="00D54EF3">
      <w:pPr>
        <w:spacing w:before="11" w:line="260" w:lineRule="exact"/>
        <w:rPr>
          <w:sz w:val="18"/>
          <w:szCs w:val="18"/>
        </w:rPr>
      </w:pPr>
    </w:p>
    <w:p w:rsidR="00D54EF3" w:rsidRPr="00DF42D9" w:rsidRDefault="00E62E2F">
      <w:pPr>
        <w:spacing w:line="200" w:lineRule="exact"/>
        <w:ind w:left="220" w:right="214"/>
        <w:jc w:val="center"/>
        <w:rPr>
          <w:sz w:val="18"/>
          <w:szCs w:val="18"/>
        </w:rPr>
      </w:pPr>
      <w:r w:rsidRPr="00DF42D9">
        <w:rPr>
          <w:b/>
          <w:sz w:val="18"/>
          <w:szCs w:val="18"/>
        </w:rPr>
        <w:t>ЗА ДОДЕЛУ СРЕДСТАВА ЗА ПОДСТИЦАЊЕ НАУЧНЕ, КУЛТУРНЕ И ПРОСВЕТНЕ САРАДЊЕ У ПОВРАТНИЧКИМ СРЕДИНАМА У ХРВАТСКОЈ, БОСНИ И ХЕРЦЕГОВИНИ И АП КОСОВО И МЕТОХИЈА</w:t>
      </w:r>
    </w:p>
    <w:p w:rsidR="00D54EF3" w:rsidRPr="00DF42D9" w:rsidRDefault="00D54EF3">
      <w:pPr>
        <w:spacing w:before="2" w:line="140" w:lineRule="exact"/>
        <w:rPr>
          <w:sz w:val="18"/>
          <w:szCs w:val="18"/>
        </w:rPr>
      </w:pPr>
    </w:p>
    <w:p w:rsidR="00D54EF3" w:rsidRPr="00DF42D9" w:rsidRDefault="00D54EF3">
      <w:pPr>
        <w:spacing w:line="200" w:lineRule="exact"/>
        <w:rPr>
          <w:sz w:val="18"/>
          <w:szCs w:val="18"/>
        </w:rPr>
      </w:pPr>
    </w:p>
    <w:p w:rsidR="00D54EF3" w:rsidRPr="00DF42D9" w:rsidRDefault="00E62E2F">
      <w:pPr>
        <w:ind w:left="5177" w:right="5163"/>
        <w:jc w:val="center"/>
        <w:rPr>
          <w:sz w:val="18"/>
          <w:szCs w:val="18"/>
        </w:rPr>
      </w:pPr>
      <w:r w:rsidRPr="00DF42D9">
        <w:rPr>
          <w:sz w:val="18"/>
          <w:szCs w:val="18"/>
        </w:rPr>
        <w:t>I</w:t>
      </w:r>
    </w:p>
    <w:p w:rsidR="00D54EF3" w:rsidRPr="00DF42D9" w:rsidRDefault="00E62E2F" w:rsidP="00DF42D9">
      <w:pPr>
        <w:spacing w:before="31" w:line="276" w:lineRule="auto"/>
        <w:ind w:left="116" w:right="74"/>
        <w:jc w:val="both"/>
        <w:rPr>
          <w:lang w:val="sr-Cyrl-RS"/>
        </w:rPr>
      </w:pPr>
      <w:proofErr w:type="spellStart"/>
      <w:r w:rsidRPr="00DF42D9">
        <w:t>Јавни</w:t>
      </w:r>
      <w:proofErr w:type="spellEnd"/>
      <w:r w:rsidRPr="00DF42D9">
        <w:t xml:space="preserve">  </w:t>
      </w:r>
      <w:proofErr w:type="spellStart"/>
      <w:r w:rsidRPr="00DF42D9">
        <w:t>позив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</w:t>
      </w:r>
      <w:proofErr w:type="spellStart"/>
      <w:r w:rsidRPr="00DF42D9">
        <w:t>расписује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</w:t>
      </w:r>
      <w:proofErr w:type="spellStart"/>
      <w:r w:rsidRPr="00DF42D9">
        <w:t>институције</w:t>
      </w:r>
      <w:proofErr w:type="spellEnd"/>
      <w:r w:rsidRPr="00DF42D9">
        <w:t xml:space="preserve">  </w:t>
      </w:r>
      <w:proofErr w:type="spellStart"/>
      <w:r w:rsidRPr="00DF42D9">
        <w:t>локалне</w:t>
      </w:r>
      <w:proofErr w:type="spellEnd"/>
      <w:r w:rsidRPr="00DF42D9">
        <w:t xml:space="preserve">  и  </w:t>
      </w:r>
      <w:proofErr w:type="spellStart"/>
      <w:r w:rsidRPr="00DF42D9">
        <w:t>мањинске</w:t>
      </w:r>
      <w:proofErr w:type="spellEnd"/>
      <w:r w:rsidRPr="00DF42D9">
        <w:t xml:space="preserve">  </w:t>
      </w:r>
      <w:proofErr w:type="spellStart"/>
      <w:r w:rsidRPr="00DF42D9">
        <w:t>самоуправе</w:t>
      </w:r>
      <w:proofErr w:type="spellEnd"/>
      <w:r w:rsidRPr="00DF42D9">
        <w:t xml:space="preserve">,  </w:t>
      </w:r>
      <w:proofErr w:type="spellStart"/>
      <w:r w:rsidRPr="00DF42D9">
        <w:t>као</w:t>
      </w:r>
      <w:proofErr w:type="spellEnd"/>
      <w:r w:rsidRPr="00DF42D9">
        <w:t xml:space="preserve">  и  </w:t>
      </w:r>
      <w:proofErr w:type="spellStart"/>
      <w:r w:rsidRPr="00DF42D9">
        <w:t>организације</w:t>
      </w:r>
      <w:proofErr w:type="spellEnd"/>
      <w:r w:rsidR="00DF42D9" w:rsidRPr="00DF42D9">
        <w:t xml:space="preserve"> </w:t>
      </w:r>
      <w:r w:rsidR="00DF42D9" w:rsidRPr="00DF42D9">
        <w:rPr>
          <w:lang w:val="sr-Cyrl-RS"/>
        </w:rPr>
        <w:t>чији пројекти се реализују</w:t>
      </w:r>
      <w:bookmarkStart w:id="0" w:name="_GoBack"/>
      <w:bookmarkEnd w:id="0"/>
      <w:r w:rsidRPr="00DF42D9">
        <w:t xml:space="preserve">  </w:t>
      </w:r>
      <w:proofErr w:type="spellStart"/>
      <w:r w:rsidRPr="00DF42D9">
        <w:t>на</w:t>
      </w:r>
      <w:proofErr w:type="spellEnd"/>
      <w:r w:rsidRPr="00DF42D9">
        <w:t xml:space="preserve">  </w:t>
      </w:r>
      <w:proofErr w:type="spellStart"/>
      <w:r w:rsidRPr="00DF42D9">
        <w:t>подручјима</w:t>
      </w:r>
      <w:proofErr w:type="spellEnd"/>
      <w:r w:rsidRPr="00DF42D9">
        <w:t xml:space="preserve">  </w:t>
      </w:r>
      <w:proofErr w:type="spellStart"/>
      <w:r w:rsidRPr="00DF42D9">
        <w:t>Хрватске</w:t>
      </w:r>
      <w:proofErr w:type="spellEnd"/>
      <w:r w:rsidRPr="00DF42D9">
        <w:t xml:space="preserve">,  </w:t>
      </w:r>
      <w:proofErr w:type="spellStart"/>
      <w:r w:rsidRPr="00DF42D9">
        <w:t>Босне</w:t>
      </w:r>
      <w:proofErr w:type="spellEnd"/>
      <w:r w:rsidRPr="00DF42D9">
        <w:t xml:space="preserve">  и </w:t>
      </w:r>
      <w:proofErr w:type="spellStart"/>
      <w:r w:rsidRPr="00DF42D9">
        <w:t>Херцеговин</w:t>
      </w:r>
      <w:r w:rsidR="00DF42D9" w:rsidRPr="00DF42D9">
        <w:t>е</w:t>
      </w:r>
      <w:proofErr w:type="spellEnd"/>
      <w:r w:rsidR="00DF42D9" w:rsidRPr="00DF42D9">
        <w:t xml:space="preserve">  и  АП  </w:t>
      </w:r>
      <w:proofErr w:type="spellStart"/>
      <w:r w:rsidR="00DF42D9" w:rsidRPr="00DF42D9">
        <w:t>Косово</w:t>
      </w:r>
      <w:proofErr w:type="spellEnd"/>
      <w:r w:rsidR="00DF42D9" w:rsidRPr="00DF42D9">
        <w:t xml:space="preserve">  и  </w:t>
      </w:r>
      <w:proofErr w:type="spellStart"/>
      <w:r w:rsidR="00DF42D9" w:rsidRPr="00DF42D9">
        <w:t>Метохија</w:t>
      </w:r>
      <w:proofErr w:type="spellEnd"/>
      <w:r w:rsidR="00DF42D9" w:rsidRPr="00DF42D9">
        <w:t xml:space="preserve"> </w:t>
      </w:r>
      <w:r w:rsidR="00DF42D9" w:rsidRPr="00DF42D9">
        <w:rPr>
          <w:lang w:val="sr-Cyrl-RS"/>
        </w:rPr>
        <w:t>и</w:t>
      </w:r>
      <w:r w:rsidRPr="00DF42D9">
        <w:t xml:space="preserve"> у  </w:t>
      </w:r>
      <w:proofErr w:type="spellStart"/>
      <w:r w:rsidRPr="00DF42D9">
        <w:t>која</w:t>
      </w:r>
      <w:proofErr w:type="spellEnd"/>
      <w:r w:rsidRPr="00DF42D9">
        <w:t xml:space="preserve">  </w:t>
      </w:r>
      <w:proofErr w:type="spellStart"/>
      <w:r w:rsidRPr="00DF42D9">
        <w:t>су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</w:t>
      </w:r>
      <w:proofErr w:type="spellStart"/>
      <w:r w:rsidRPr="00DF42D9">
        <w:t>вратила</w:t>
      </w:r>
      <w:proofErr w:type="spellEnd"/>
      <w:r w:rsidRPr="00DF42D9">
        <w:t xml:space="preserve">  </w:t>
      </w:r>
      <w:proofErr w:type="spellStart"/>
      <w:r w:rsidRPr="00DF42D9">
        <w:t>лица</w:t>
      </w:r>
      <w:proofErr w:type="spellEnd"/>
      <w:r w:rsidRPr="00DF42D9">
        <w:t xml:space="preserve">  </w:t>
      </w:r>
      <w:proofErr w:type="spellStart"/>
      <w:r w:rsidRPr="00DF42D9">
        <w:t>која</w:t>
      </w:r>
      <w:proofErr w:type="spellEnd"/>
      <w:r w:rsidRPr="00DF42D9">
        <w:t xml:space="preserve">  </w:t>
      </w:r>
      <w:proofErr w:type="spellStart"/>
      <w:r w:rsidR="00DF42D9" w:rsidRPr="00DF42D9">
        <w:t>су</w:t>
      </w:r>
      <w:proofErr w:type="spellEnd"/>
      <w:r w:rsidR="00DF42D9" w:rsidRPr="00DF42D9">
        <w:t xml:space="preserve">  у </w:t>
      </w:r>
      <w:r w:rsidR="00DF42D9" w:rsidRPr="00DF42D9">
        <w:rPr>
          <w:lang w:val="sr-Cyrl-RS"/>
        </w:rPr>
        <w:t>АП Војводини</w:t>
      </w:r>
      <w:r w:rsidRPr="00DF42D9">
        <w:t xml:space="preserve">  </w:t>
      </w:r>
      <w:proofErr w:type="spellStart"/>
      <w:r w:rsidRPr="00DF42D9">
        <w:t>боравила</w:t>
      </w:r>
      <w:proofErr w:type="spellEnd"/>
      <w:r w:rsidRPr="00DF42D9">
        <w:t xml:space="preserve">  </w:t>
      </w:r>
      <w:proofErr w:type="spellStart"/>
      <w:r w:rsidRPr="00DF42D9">
        <w:t>као</w:t>
      </w:r>
      <w:proofErr w:type="spellEnd"/>
      <w:r w:rsidRPr="00DF42D9">
        <w:t xml:space="preserve"> </w:t>
      </w:r>
      <w:proofErr w:type="spellStart"/>
      <w:r w:rsidRPr="00DF42D9">
        <w:t>избеглице</w:t>
      </w:r>
      <w:proofErr w:type="spellEnd"/>
      <w:r w:rsidRPr="00DF42D9">
        <w:t>/</w:t>
      </w:r>
      <w:proofErr w:type="spellStart"/>
      <w:r w:rsidRPr="00DF42D9">
        <w:t>интерно</w:t>
      </w:r>
      <w:proofErr w:type="spellEnd"/>
      <w:r w:rsidRPr="00DF42D9">
        <w:t xml:space="preserve">  </w:t>
      </w:r>
      <w:proofErr w:type="spellStart"/>
      <w:r w:rsidRPr="00DF42D9">
        <w:t>расељени</w:t>
      </w:r>
      <w:proofErr w:type="spellEnd"/>
      <w:r w:rsidRPr="00DF42D9">
        <w:t xml:space="preserve">.  </w:t>
      </w:r>
      <w:proofErr w:type="spellStart"/>
      <w:r w:rsidRPr="00DF42D9">
        <w:t>Средства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</w:t>
      </w:r>
      <w:proofErr w:type="spellStart"/>
      <w:r w:rsidRPr="00DF42D9">
        <w:t>додељују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(</w:t>
      </w:r>
      <w:proofErr w:type="spellStart"/>
      <w:r w:rsidRPr="00DF42D9">
        <w:t>су</w:t>
      </w:r>
      <w:proofErr w:type="spellEnd"/>
      <w:r w:rsidRPr="00DF42D9">
        <w:t>)</w:t>
      </w:r>
      <w:proofErr w:type="spellStart"/>
      <w:r w:rsidRPr="00DF42D9">
        <w:t>финансирање</w:t>
      </w:r>
      <w:proofErr w:type="spellEnd"/>
      <w:r w:rsidRPr="00DF42D9">
        <w:t xml:space="preserve">  </w:t>
      </w:r>
      <w:proofErr w:type="spellStart"/>
      <w:r w:rsidRPr="00DF42D9">
        <w:t>програма</w:t>
      </w:r>
      <w:proofErr w:type="spellEnd"/>
      <w:r w:rsidRPr="00DF42D9">
        <w:t xml:space="preserve">  </w:t>
      </w:r>
      <w:proofErr w:type="spellStart"/>
      <w:r w:rsidRPr="00DF42D9">
        <w:t>од</w:t>
      </w:r>
      <w:proofErr w:type="spellEnd"/>
      <w:r w:rsidRPr="00DF42D9">
        <w:t xml:space="preserve">  </w:t>
      </w:r>
      <w:proofErr w:type="spellStart"/>
      <w:r w:rsidRPr="00DF42D9">
        <w:t>интереса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</w:t>
      </w:r>
      <w:proofErr w:type="spellStart"/>
      <w:r w:rsidRPr="00DF42D9">
        <w:t>повратничку</w:t>
      </w:r>
      <w:proofErr w:type="spellEnd"/>
      <w:r w:rsidRPr="00DF42D9">
        <w:t xml:space="preserve">  </w:t>
      </w:r>
      <w:proofErr w:type="spellStart"/>
      <w:r w:rsidRPr="00DF42D9">
        <w:t>популацију</w:t>
      </w:r>
      <w:proofErr w:type="spellEnd"/>
      <w:r w:rsidRPr="00DF42D9">
        <w:t xml:space="preserve">  у </w:t>
      </w:r>
      <w:proofErr w:type="spellStart"/>
      <w:r w:rsidRPr="00DF42D9">
        <w:t>областима</w:t>
      </w:r>
      <w:proofErr w:type="spellEnd"/>
      <w:r w:rsidRPr="00DF42D9">
        <w:t xml:space="preserve"> </w:t>
      </w:r>
      <w:proofErr w:type="spellStart"/>
      <w:r w:rsidRPr="00DF42D9">
        <w:t>науке</w:t>
      </w:r>
      <w:proofErr w:type="spellEnd"/>
      <w:r w:rsidRPr="00DF42D9">
        <w:t xml:space="preserve">, </w:t>
      </w:r>
      <w:proofErr w:type="spellStart"/>
      <w:r w:rsidRPr="00DF42D9">
        <w:t>културе</w:t>
      </w:r>
      <w:proofErr w:type="spellEnd"/>
      <w:r w:rsidRPr="00DF42D9">
        <w:t xml:space="preserve"> и </w:t>
      </w:r>
      <w:proofErr w:type="spellStart"/>
      <w:r w:rsidRPr="00DF42D9">
        <w:t>просвете</w:t>
      </w:r>
      <w:proofErr w:type="spellEnd"/>
      <w:r w:rsidRPr="00DF42D9">
        <w:t>.</w:t>
      </w:r>
    </w:p>
    <w:p w:rsidR="00D54EF3" w:rsidRPr="00DF42D9" w:rsidRDefault="00E62E2F">
      <w:pPr>
        <w:ind w:left="5145" w:right="5134"/>
        <w:jc w:val="center"/>
      </w:pPr>
      <w:r w:rsidRPr="00DF42D9">
        <w:t>II</w:t>
      </w:r>
    </w:p>
    <w:p w:rsidR="00D54EF3" w:rsidRPr="00DF42D9" w:rsidRDefault="00D54EF3">
      <w:pPr>
        <w:spacing w:before="8" w:line="260" w:lineRule="exact"/>
      </w:pPr>
    </w:p>
    <w:p w:rsidR="00D54EF3" w:rsidRPr="00DF42D9" w:rsidRDefault="00E62E2F">
      <w:pPr>
        <w:spacing w:line="276" w:lineRule="auto"/>
        <w:ind w:left="116" w:right="75"/>
        <w:jc w:val="both"/>
      </w:pPr>
      <w:proofErr w:type="spellStart"/>
      <w:r w:rsidRPr="00DF42D9">
        <w:t>Помоћ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</w:t>
      </w:r>
      <w:proofErr w:type="spellStart"/>
      <w:r w:rsidRPr="00DF42D9">
        <w:t>подстицање</w:t>
      </w:r>
      <w:proofErr w:type="spellEnd"/>
      <w:r w:rsidRPr="00DF42D9">
        <w:t xml:space="preserve">  </w:t>
      </w:r>
      <w:proofErr w:type="spellStart"/>
      <w:r w:rsidRPr="00DF42D9">
        <w:t>научне</w:t>
      </w:r>
      <w:proofErr w:type="spellEnd"/>
      <w:r w:rsidRPr="00DF42D9">
        <w:t xml:space="preserve">,  </w:t>
      </w:r>
      <w:proofErr w:type="spellStart"/>
      <w:r w:rsidRPr="00DF42D9">
        <w:t>културне</w:t>
      </w:r>
      <w:proofErr w:type="spellEnd"/>
      <w:r w:rsidRPr="00DF42D9">
        <w:t xml:space="preserve">  и  </w:t>
      </w:r>
      <w:proofErr w:type="spellStart"/>
      <w:r w:rsidRPr="00DF42D9">
        <w:t>просветне</w:t>
      </w:r>
      <w:proofErr w:type="spellEnd"/>
      <w:r w:rsidRPr="00DF42D9">
        <w:t xml:space="preserve">  </w:t>
      </w:r>
      <w:proofErr w:type="spellStart"/>
      <w:r w:rsidRPr="00DF42D9">
        <w:t>сарадње</w:t>
      </w:r>
      <w:proofErr w:type="spellEnd"/>
      <w:r w:rsidRPr="00DF42D9">
        <w:t xml:space="preserve">  </w:t>
      </w:r>
      <w:proofErr w:type="spellStart"/>
      <w:r w:rsidRPr="00DF42D9">
        <w:t>додељује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у </w:t>
      </w:r>
      <w:proofErr w:type="spellStart"/>
      <w:r w:rsidRPr="00DF42D9">
        <w:t>новцу</w:t>
      </w:r>
      <w:proofErr w:type="spellEnd"/>
      <w:r w:rsidRPr="00DF42D9">
        <w:t xml:space="preserve">  </w:t>
      </w:r>
      <w:proofErr w:type="spellStart"/>
      <w:r w:rsidRPr="00DF42D9">
        <w:t>или</w:t>
      </w:r>
      <w:proofErr w:type="spellEnd"/>
      <w:r w:rsidRPr="00DF42D9">
        <w:t xml:space="preserve">  </w:t>
      </w:r>
      <w:proofErr w:type="spellStart"/>
      <w:r w:rsidRPr="00DF42D9">
        <w:t>роби</w:t>
      </w:r>
      <w:proofErr w:type="spellEnd"/>
      <w:r w:rsidRPr="00DF42D9">
        <w:t xml:space="preserve">,  у </w:t>
      </w:r>
      <w:proofErr w:type="spellStart"/>
      <w:r w:rsidRPr="00DF42D9">
        <w:t>зависности</w:t>
      </w:r>
      <w:proofErr w:type="spellEnd"/>
      <w:r w:rsidRPr="00DF42D9">
        <w:t xml:space="preserve">  </w:t>
      </w:r>
      <w:proofErr w:type="spellStart"/>
      <w:r w:rsidR="00DF42D9" w:rsidRPr="00DF42D9">
        <w:t>од</w:t>
      </w:r>
      <w:proofErr w:type="spellEnd"/>
      <w:r w:rsidR="00DF42D9" w:rsidRPr="00DF42D9">
        <w:t xml:space="preserve">  </w:t>
      </w:r>
      <w:proofErr w:type="spellStart"/>
      <w:r w:rsidR="00DF42D9" w:rsidRPr="00DF42D9">
        <w:t>исказаних</w:t>
      </w:r>
      <w:proofErr w:type="spellEnd"/>
      <w:r w:rsidR="00DF42D9" w:rsidRPr="00DF42D9">
        <w:t xml:space="preserve">  </w:t>
      </w:r>
      <w:proofErr w:type="spellStart"/>
      <w:r w:rsidR="00DF42D9" w:rsidRPr="00DF42D9">
        <w:t>потреба</w:t>
      </w:r>
      <w:proofErr w:type="spellEnd"/>
      <w:r w:rsidR="00DF42D9" w:rsidRPr="00DF42D9">
        <w:t xml:space="preserve"> </w:t>
      </w:r>
      <w:r w:rsidR="00DF42D9" w:rsidRPr="00DF42D9">
        <w:rPr>
          <w:lang w:val="sr-Cyrl-RS"/>
        </w:rPr>
        <w:t>подносиоца пријаве на јавни позив</w:t>
      </w:r>
      <w:r w:rsidRPr="00DF42D9">
        <w:t xml:space="preserve">. </w:t>
      </w:r>
      <w:proofErr w:type="spellStart"/>
      <w:r w:rsidRPr="00DF42D9">
        <w:t>Укупан</w:t>
      </w:r>
      <w:proofErr w:type="spellEnd"/>
      <w:r w:rsidRPr="00DF42D9">
        <w:t xml:space="preserve"> </w:t>
      </w:r>
      <w:proofErr w:type="spellStart"/>
      <w:r w:rsidRPr="00DF42D9">
        <w:t>износ</w:t>
      </w:r>
      <w:proofErr w:type="spellEnd"/>
      <w:r w:rsidRPr="00DF42D9">
        <w:t xml:space="preserve"> </w:t>
      </w:r>
      <w:proofErr w:type="spellStart"/>
      <w:r w:rsidRPr="00DF42D9">
        <w:t>предвиђених</w:t>
      </w:r>
      <w:proofErr w:type="spellEnd"/>
      <w:r w:rsidRPr="00DF42D9">
        <w:t xml:space="preserve"> </w:t>
      </w:r>
      <w:proofErr w:type="spellStart"/>
      <w:r w:rsidRPr="00DF42D9">
        <w:t>средстава</w:t>
      </w:r>
      <w:proofErr w:type="spellEnd"/>
      <w:r w:rsidRPr="00DF42D9">
        <w:t xml:space="preserve"> </w:t>
      </w:r>
      <w:proofErr w:type="spellStart"/>
      <w:r w:rsidRPr="00DF42D9">
        <w:t>за</w:t>
      </w:r>
      <w:proofErr w:type="spellEnd"/>
      <w:r w:rsidRPr="00DF42D9">
        <w:t xml:space="preserve"> </w:t>
      </w:r>
      <w:proofErr w:type="spellStart"/>
      <w:r w:rsidRPr="00DF42D9">
        <w:t>доделу</w:t>
      </w:r>
      <w:proofErr w:type="spellEnd"/>
      <w:r w:rsidRPr="00DF42D9">
        <w:t xml:space="preserve"> </w:t>
      </w:r>
      <w:proofErr w:type="spellStart"/>
      <w:r w:rsidRPr="00DF42D9">
        <w:t>по</w:t>
      </w:r>
      <w:proofErr w:type="spellEnd"/>
      <w:r w:rsidRPr="00DF42D9">
        <w:t xml:space="preserve"> </w:t>
      </w:r>
      <w:proofErr w:type="spellStart"/>
      <w:r w:rsidRPr="00DF42D9">
        <w:t>овом</w:t>
      </w:r>
      <w:proofErr w:type="spellEnd"/>
      <w:r w:rsidRPr="00DF42D9">
        <w:t xml:space="preserve"> </w:t>
      </w:r>
      <w:proofErr w:type="spellStart"/>
      <w:r w:rsidRPr="00DF42D9">
        <w:t>јавном</w:t>
      </w:r>
      <w:proofErr w:type="spellEnd"/>
      <w:r w:rsidRPr="00DF42D9">
        <w:t xml:space="preserve"> </w:t>
      </w:r>
      <w:proofErr w:type="spellStart"/>
      <w:r w:rsidRPr="00DF42D9">
        <w:t>позиву</w:t>
      </w:r>
      <w:proofErr w:type="spellEnd"/>
      <w:r w:rsidRPr="00DF42D9">
        <w:t xml:space="preserve"> </w:t>
      </w:r>
      <w:proofErr w:type="spellStart"/>
      <w:r w:rsidRPr="00DF42D9">
        <w:t>је</w:t>
      </w:r>
      <w:proofErr w:type="spellEnd"/>
      <w:r w:rsidRPr="00DF42D9">
        <w:t xml:space="preserve"> 1.200.000</w:t>
      </w:r>
      <w:proofErr w:type="gramStart"/>
      <w:r w:rsidRPr="00DF42D9">
        <w:t>,00</w:t>
      </w:r>
      <w:proofErr w:type="gramEnd"/>
      <w:r w:rsidRPr="00DF42D9">
        <w:t xml:space="preserve"> </w:t>
      </w:r>
      <w:proofErr w:type="spellStart"/>
      <w:r w:rsidRPr="00DF42D9">
        <w:t>динара</w:t>
      </w:r>
      <w:proofErr w:type="spellEnd"/>
      <w:r w:rsidRPr="00DF42D9">
        <w:t>.</w:t>
      </w:r>
    </w:p>
    <w:p w:rsidR="00D54EF3" w:rsidRPr="00DF42D9" w:rsidRDefault="00D54EF3">
      <w:pPr>
        <w:spacing w:before="18" w:line="220" w:lineRule="exact"/>
      </w:pPr>
    </w:p>
    <w:p w:rsidR="00D54EF3" w:rsidRPr="00DF42D9" w:rsidRDefault="00E62E2F">
      <w:pPr>
        <w:ind w:left="5116" w:right="5103"/>
        <w:jc w:val="center"/>
      </w:pPr>
      <w:r w:rsidRPr="00DF42D9">
        <w:t>III</w:t>
      </w:r>
    </w:p>
    <w:p w:rsidR="00D54EF3" w:rsidRPr="00DF42D9" w:rsidRDefault="00D54EF3">
      <w:pPr>
        <w:spacing w:before="9" w:line="260" w:lineRule="exact"/>
      </w:pPr>
    </w:p>
    <w:p w:rsidR="00D54EF3" w:rsidRPr="00DF42D9" w:rsidRDefault="00DF42D9">
      <w:pPr>
        <w:spacing w:line="200" w:lineRule="exact"/>
        <w:rPr>
          <w:lang w:val="sr-Cyrl-RS"/>
        </w:rPr>
      </w:pPr>
      <w:r w:rsidRPr="00DF42D9">
        <w:rPr>
          <w:lang w:val="sr-Cyrl-RS"/>
        </w:rPr>
        <w:t>Обавезна документација приликом аплицирања на Јавни позив:</w:t>
      </w:r>
    </w:p>
    <w:p w:rsidR="00DF42D9" w:rsidRPr="00DF42D9" w:rsidRDefault="00DF42D9">
      <w:pPr>
        <w:spacing w:line="200" w:lineRule="exact"/>
        <w:rPr>
          <w:lang w:val="sr-Cyrl-RS"/>
        </w:rPr>
      </w:pP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доказ о регистрацији издат од стране надлежног органа,</w:t>
      </w: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картон депонованих потписа,</w:t>
      </w: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статут (подносе само удружења),</w:t>
      </w: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детаљан предлог пројекта са финансијском конструкцијом,</w:t>
      </w: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извештај о претходним пројектима финансираним или суфинансираним од стране Фонда,</w:t>
      </w:r>
    </w:p>
    <w:p w:rsidR="00DF42D9" w:rsidRPr="00DF42D9" w:rsidRDefault="00DF42D9" w:rsidP="00DF42D9">
      <w:pPr>
        <w:pStyle w:val="ListParagraph"/>
        <w:numPr>
          <w:ilvl w:val="0"/>
          <w:numId w:val="2"/>
        </w:numPr>
        <w:spacing w:line="200" w:lineRule="exact"/>
        <w:rPr>
          <w:lang w:val="sr-Cyrl-RS"/>
        </w:rPr>
      </w:pPr>
      <w:r w:rsidRPr="00DF42D9">
        <w:rPr>
          <w:lang w:val="sr-Cyrl-RS"/>
        </w:rPr>
        <w:t>попуњен, потписан и оверен образац пријаве.</w:t>
      </w:r>
    </w:p>
    <w:p w:rsidR="00D54EF3" w:rsidRPr="00DF42D9" w:rsidRDefault="00D54EF3">
      <w:pPr>
        <w:spacing w:before="15" w:line="260" w:lineRule="exact"/>
      </w:pPr>
    </w:p>
    <w:p w:rsidR="00D54EF3" w:rsidRPr="00DF42D9" w:rsidRDefault="00E62E2F" w:rsidP="00DF42D9">
      <w:pPr>
        <w:ind w:left="5112" w:right="5098"/>
        <w:rPr>
          <w:lang w:val="sr-Cyrl-RS"/>
        </w:rPr>
      </w:pPr>
      <w:r w:rsidRPr="00DF42D9">
        <w:t>IV</w:t>
      </w:r>
    </w:p>
    <w:p w:rsidR="00DF42D9" w:rsidRPr="00DF42D9" w:rsidRDefault="00E62E2F" w:rsidP="00DF42D9">
      <w:pPr>
        <w:spacing w:line="275" w:lineRule="auto"/>
        <w:ind w:left="116" w:right="74"/>
        <w:jc w:val="both"/>
        <w:rPr>
          <w:lang w:val="sr-Cyrl-RS"/>
        </w:rPr>
      </w:pPr>
      <w:proofErr w:type="spellStart"/>
      <w:r w:rsidRPr="00DF42D9">
        <w:t>Пријаве</w:t>
      </w:r>
      <w:proofErr w:type="spellEnd"/>
      <w:r w:rsidRPr="00DF42D9">
        <w:t xml:space="preserve">  </w:t>
      </w:r>
      <w:proofErr w:type="spellStart"/>
      <w:r w:rsidRPr="00DF42D9">
        <w:t>ће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</w:t>
      </w:r>
      <w:proofErr w:type="spellStart"/>
      <w:r w:rsidRPr="00DF42D9">
        <w:t>разматрати</w:t>
      </w:r>
      <w:proofErr w:type="spellEnd"/>
      <w:r w:rsidRPr="00DF42D9">
        <w:t xml:space="preserve">  и  о  </w:t>
      </w:r>
      <w:proofErr w:type="spellStart"/>
      <w:r w:rsidRPr="00DF42D9">
        <w:t>њима</w:t>
      </w:r>
      <w:proofErr w:type="spellEnd"/>
      <w:r w:rsidRPr="00DF42D9">
        <w:t xml:space="preserve">  </w:t>
      </w:r>
      <w:proofErr w:type="spellStart"/>
      <w:r w:rsidRPr="00DF42D9">
        <w:t>одлучивати</w:t>
      </w:r>
      <w:proofErr w:type="spellEnd"/>
      <w:r w:rsidRPr="00DF42D9">
        <w:t xml:space="preserve">  </w:t>
      </w:r>
      <w:proofErr w:type="spellStart"/>
      <w:r w:rsidRPr="00DF42D9">
        <w:t>по</w:t>
      </w:r>
      <w:proofErr w:type="spellEnd"/>
      <w:r w:rsidRPr="00DF42D9">
        <w:t xml:space="preserve">  </w:t>
      </w:r>
      <w:proofErr w:type="spellStart"/>
      <w:r w:rsidRPr="00DF42D9">
        <w:t>критеријумима</w:t>
      </w:r>
      <w:proofErr w:type="spellEnd"/>
      <w:r w:rsidRPr="00DF42D9">
        <w:t xml:space="preserve">  </w:t>
      </w:r>
      <w:proofErr w:type="spellStart"/>
      <w:r w:rsidRPr="00DF42D9">
        <w:t>из</w:t>
      </w:r>
      <w:proofErr w:type="spellEnd"/>
      <w:r w:rsidRPr="00DF42D9">
        <w:t xml:space="preserve">  </w:t>
      </w:r>
      <w:proofErr w:type="spellStart"/>
      <w:r w:rsidRPr="00DF42D9">
        <w:t>Правилника</w:t>
      </w:r>
      <w:proofErr w:type="spellEnd"/>
      <w:r w:rsidRPr="00DF42D9">
        <w:t xml:space="preserve">  о  </w:t>
      </w:r>
      <w:proofErr w:type="spellStart"/>
      <w:r w:rsidRPr="00DF42D9">
        <w:t>додели</w:t>
      </w:r>
      <w:proofErr w:type="spellEnd"/>
      <w:r w:rsidRPr="00DF42D9">
        <w:t xml:space="preserve">  </w:t>
      </w:r>
      <w:proofErr w:type="spellStart"/>
      <w:r w:rsidRPr="00DF42D9">
        <w:t>средстава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</w:t>
      </w:r>
      <w:proofErr w:type="spellStart"/>
      <w:r w:rsidRPr="00DF42D9">
        <w:t>подстицање</w:t>
      </w:r>
      <w:proofErr w:type="spellEnd"/>
      <w:r w:rsidRPr="00DF42D9">
        <w:t xml:space="preserve">  </w:t>
      </w:r>
      <w:proofErr w:type="spellStart"/>
      <w:r w:rsidRPr="00DF42D9">
        <w:t>научне</w:t>
      </w:r>
      <w:proofErr w:type="spellEnd"/>
      <w:r w:rsidRPr="00DF42D9">
        <w:t xml:space="preserve">, </w:t>
      </w:r>
      <w:proofErr w:type="spellStart"/>
      <w:r w:rsidRPr="00DF42D9">
        <w:t>културне</w:t>
      </w:r>
      <w:proofErr w:type="spellEnd"/>
      <w:r w:rsidRPr="00DF42D9">
        <w:t xml:space="preserve">  и  </w:t>
      </w:r>
      <w:proofErr w:type="spellStart"/>
      <w:r w:rsidRPr="00DF42D9">
        <w:t>просветне</w:t>
      </w:r>
      <w:proofErr w:type="spellEnd"/>
      <w:r w:rsidRPr="00DF42D9">
        <w:t xml:space="preserve">  </w:t>
      </w:r>
      <w:proofErr w:type="spellStart"/>
      <w:r w:rsidRPr="00DF42D9">
        <w:t>сарадње</w:t>
      </w:r>
      <w:proofErr w:type="spellEnd"/>
      <w:r w:rsidRPr="00DF42D9">
        <w:t xml:space="preserve">  у  </w:t>
      </w:r>
      <w:proofErr w:type="spellStart"/>
      <w:r w:rsidRPr="00DF42D9">
        <w:t>повратничким</w:t>
      </w:r>
      <w:proofErr w:type="spellEnd"/>
      <w:r w:rsidRPr="00DF42D9">
        <w:t xml:space="preserve">  </w:t>
      </w:r>
      <w:proofErr w:type="spellStart"/>
      <w:r w:rsidRPr="00DF42D9">
        <w:t>срединама</w:t>
      </w:r>
      <w:proofErr w:type="spellEnd"/>
      <w:r w:rsidRPr="00DF42D9">
        <w:t xml:space="preserve">  у  </w:t>
      </w:r>
      <w:proofErr w:type="spellStart"/>
      <w:r w:rsidRPr="00DF42D9">
        <w:t>Хрватској</w:t>
      </w:r>
      <w:proofErr w:type="spellEnd"/>
      <w:r w:rsidRPr="00DF42D9">
        <w:t xml:space="preserve">,  </w:t>
      </w:r>
      <w:proofErr w:type="spellStart"/>
      <w:r w:rsidRPr="00DF42D9">
        <w:t>Босни</w:t>
      </w:r>
      <w:proofErr w:type="spellEnd"/>
      <w:r w:rsidRPr="00DF42D9">
        <w:t xml:space="preserve">  и  </w:t>
      </w:r>
      <w:proofErr w:type="spellStart"/>
      <w:r w:rsidRPr="00DF42D9">
        <w:t>Херцеговини</w:t>
      </w:r>
      <w:proofErr w:type="spellEnd"/>
      <w:r w:rsidRPr="00DF42D9">
        <w:t xml:space="preserve">  и  </w:t>
      </w:r>
      <w:proofErr w:type="spellStart"/>
      <w:r w:rsidRPr="00DF42D9">
        <w:t>Косову</w:t>
      </w:r>
      <w:proofErr w:type="spellEnd"/>
      <w:r w:rsidRPr="00DF42D9">
        <w:t xml:space="preserve">  и  </w:t>
      </w:r>
      <w:proofErr w:type="spellStart"/>
      <w:r w:rsidRPr="00DF42D9">
        <w:t>Метохији</w:t>
      </w:r>
      <w:proofErr w:type="spellEnd"/>
      <w:r w:rsidRPr="00DF42D9">
        <w:t xml:space="preserve">.  </w:t>
      </w:r>
      <w:proofErr w:type="spellStart"/>
      <w:r w:rsidRPr="00DF42D9">
        <w:t>Непотпуне</w:t>
      </w:r>
      <w:proofErr w:type="spellEnd"/>
      <w:r w:rsidRPr="00DF42D9">
        <w:t xml:space="preserve">, </w:t>
      </w:r>
      <w:proofErr w:type="spellStart"/>
      <w:r w:rsidRPr="00DF42D9">
        <w:t>неблаговремене</w:t>
      </w:r>
      <w:proofErr w:type="spellEnd"/>
      <w:r w:rsidRPr="00DF42D9">
        <w:t xml:space="preserve">, </w:t>
      </w:r>
      <w:proofErr w:type="spellStart"/>
      <w:proofErr w:type="gramStart"/>
      <w:r w:rsidRPr="00DF42D9">
        <w:t>као</w:t>
      </w:r>
      <w:proofErr w:type="spellEnd"/>
      <w:r w:rsidRPr="00DF42D9">
        <w:t xml:space="preserve">  и</w:t>
      </w:r>
      <w:proofErr w:type="gramEnd"/>
      <w:r w:rsidRPr="00DF42D9">
        <w:t xml:space="preserve"> </w:t>
      </w:r>
      <w:proofErr w:type="spellStart"/>
      <w:r w:rsidRPr="00DF42D9">
        <w:t>пријаве</w:t>
      </w:r>
      <w:proofErr w:type="spellEnd"/>
      <w:r w:rsidRPr="00DF42D9">
        <w:t xml:space="preserve">  </w:t>
      </w:r>
      <w:proofErr w:type="spellStart"/>
      <w:r w:rsidRPr="00DF42D9">
        <w:t>поднете</w:t>
      </w:r>
      <w:proofErr w:type="spellEnd"/>
      <w:r w:rsidRPr="00DF42D9">
        <w:t xml:space="preserve">  </w:t>
      </w:r>
      <w:proofErr w:type="spellStart"/>
      <w:r w:rsidRPr="00DF42D9">
        <w:t>од</w:t>
      </w:r>
      <w:proofErr w:type="spellEnd"/>
      <w:r w:rsidRPr="00DF42D9">
        <w:t xml:space="preserve"> </w:t>
      </w:r>
      <w:proofErr w:type="spellStart"/>
      <w:r w:rsidRPr="00DF42D9">
        <w:t>стране</w:t>
      </w:r>
      <w:proofErr w:type="spellEnd"/>
      <w:r w:rsidRPr="00DF42D9">
        <w:t xml:space="preserve"> </w:t>
      </w:r>
      <w:proofErr w:type="spellStart"/>
      <w:r w:rsidRPr="00DF42D9">
        <w:t>неовлашћених</w:t>
      </w:r>
      <w:proofErr w:type="spellEnd"/>
      <w:r w:rsidRPr="00DF42D9">
        <w:t xml:space="preserve"> </w:t>
      </w:r>
      <w:proofErr w:type="spellStart"/>
      <w:r w:rsidRPr="00DF42D9">
        <w:t>лица</w:t>
      </w:r>
      <w:proofErr w:type="spellEnd"/>
      <w:r w:rsidRPr="00DF42D9">
        <w:t xml:space="preserve">, </w:t>
      </w:r>
      <w:proofErr w:type="spellStart"/>
      <w:r w:rsidRPr="00DF42D9">
        <w:t>неће</w:t>
      </w:r>
      <w:proofErr w:type="spellEnd"/>
      <w:r w:rsidRPr="00DF42D9">
        <w:t xml:space="preserve"> </w:t>
      </w:r>
      <w:proofErr w:type="spellStart"/>
      <w:r w:rsidRPr="00DF42D9">
        <w:t>бити</w:t>
      </w:r>
      <w:proofErr w:type="spellEnd"/>
      <w:r w:rsidRPr="00DF42D9">
        <w:t xml:space="preserve"> </w:t>
      </w:r>
      <w:proofErr w:type="spellStart"/>
      <w:r w:rsidRPr="00DF42D9">
        <w:t>разматране</w:t>
      </w:r>
      <w:proofErr w:type="spellEnd"/>
      <w:r w:rsidRPr="00DF42D9">
        <w:t xml:space="preserve">.  </w:t>
      </w:r>
      <w:proofErr w:type="spellStart"/>
      <w:r w:rsidRPr="00DF42D9">
        <w:t>Комисија</w:t>
      </w:r>
      <w:proofErr w:type="spellEnd"/>
      <w:r w:rsidRPr="00DF42D9">
        <w:t xml:space="preserve"> </w:t>
      </w:r>
      <w:proofErr w:type="spellStart"/>
      <w:r w:rsidRPr="00DF42D9">
        <w:t>ће</w:t>
      </w:r>
      <w:proofErr w:type="spellEnd"/>
      <w:r w:rsidRPr="00DF42D9">
        <w:t xml:space="preserve"> </w:t>
      </w:r>
      <w:proofErr w:type="spellStart"/>
      <w:r w:rsidRPr="00DF42D9">
        <w:t>на</w:t>
      </w:r>
      <w:proofErr w:type="spellEnd"/>
      <w:r w:rsidRPr="00DF42D9">
        <w:t xml:space="preserve"> </w:t>
      </w:r>
      <w:proofErr w:type="spellStart"/>
      <w:r w:rsidRPr="00DF42D9">
        <w:t>основу</w:t>
      </w:r>
      <w:proofErr w:type="spellEnd"/>
      <w:r w:rsidRPr="00DF42D9">
        <w:t xml:space="preserve"> </w:t>
      </w:r>
      <w:proofErr w:type="spellStart"/>
      <w:r w:rsidRPr="00DF42D9">
        <w:t>Правилника</w:t>
      </w:r>
      <w:proofErr w:type="spellEnd"/>
      <w:r w:rsidRPr="00DF42D9">
        <w:t xml:space="preserve"> </w:t>
      </w:r>
      <w:proofErr w:type="spellStart"/>
      <w:r w:rsidRPr="00DF42D9">
        <w:t>донети</w:t>
      </w:r>
      <w:proofErr w:type="spellEnd"/>
      <w:r w:rsidRPr="00DF42D9">
        <w:t xml:space="preserve"> </w:t>
      </w:r>
      <w:proofErr w:type="spellStart"/>
      <w:r w:rsidRPr="00DF42D9">
        <w:t>одлуку</w:t>
      </w:r>
      <w:proofErr w:type="spellEnd"/>
      <w:r w:rsidRPr="00DF42D9">
        <w:t xml:space="preserve"> о </w:t>
      </w:r>
      <w:proofErr w:type="spellStart"/>
      <w:r w:rsidRPr="00DF42D9">
        <w:t>помоћи</w:t>
      </w:r>
      <w:proofErr w:type="spellEnd"/>
      <w:r w:rsidRPr="00DF42D9">
        <w:t xml:space="preserve">, </w:t>
      </w:r>
      <w:proofErr w:type="spellStart"/>
      <w:r w:rsidRPr="00DF42D9">
        <w:t>по</w:t>
      </w:r>
      <w:proofErr w:type="spellEnd"/>
      <w:r w:rsidRPr="00DF42D9">
        <w:t xml:space="preserve"> </w:t>
      </w:r>
      <w:proofErr w:type="spellStart"/>
      <w:r w:rsidRPr="00DF42D9">
        <w:t>реду</w:t>
      </w:r>
      <w:proofErr w:type="spellEnd"/>
      <w:r w:rsidRPr="00DF42D9">
        <w:t xml:space="preserve"> </w:t>
      </w:r>
      <w:proofErr w:type="spellStart"/>
      <w:r w:rsidRPr="00DF42D9">
        <w:t>првенства</w:t>
      </w:r>
      <w:proofErr w:type="spellEnd"/>
      <w:r w:rsidRPr="00DF42D9">
        <w:t xml:space="preserve"> </w:t>
      </w:r>
      <w:proofErr w:type="spellStart"/>
      <w:r w:rsidRPr="00DF42D9">
        <w:t>према</w:t>
      </w:r>
      <w:proofErr w:type="spellEnd"/>
      <w:r w:rsidRPr="00DF42D9">
        <w:t xml:space="preserve"> </w:t>
      </w:r>
      <w:proofErr w:type="spellStart"/>
      <w:r w:rsidRPr="00DF42D9">
        <w:t>следећим</w:t>
      </w:r>
      <w:proofErr w:type="spellEnd"/>
      <w:r w:rsidRPr="00DF42D9">
        <w:t xml:space="preserve"> </w:t>
      </w:r>
      <w:proofErr w:type="spellStart"/>
      <w:r w:rsidRPr="00DF42D9">
        <w:t>критеријумима</w:t>
      </w:r>
      <w:proofErr w:type="spellEnd"/>
      <w:r w:rsidRPr="00DF42D9">
        <w:t>:</w:t>
      </w:r>
    </w:p>
    <w:p w:rsidR="00D54EF3" w:rsidRPr="00DF42D9" w:rsidRDefault="00E62E2F" w:rsidP="00DF42D9">
      <w:pPr>
        <w:spacing w:before="1"/>
        <w:ind w:left="116" w:right="760"/>
        <w:jc w:val="both"/>
      </w:pPr>
      <w:r w:rsidRPr="00DF42D9">
        <w:t>-</w:t>
      </w:r>
      <w:proofErr w:type="spellStart"/>
      <w:r w:rsidRPr="00DF42D9">
        <w:t>релевантност</w:t>
      </w:r>
      <w:proofErr w:type="spellEnd"/>
      <w:r w:rsidRPr="00DF42D9">
        <w:t xml:space="preserve"> </w:t>
      </w:r>
      <w:proofErr w:type="spellStart"/>
      <w:r w:rsidRPr="00DF42D9">
        <w:t>предложеног</w:t>
      </w:r>
      <w:proofErr w:type="spellEnd"/>
      <w:r w:rsidRPr="00DF42D9">
        <w:t xml:space="preserve"> </w:t>
      </w:r>
      <w:proofErr w:type="spellStart"/>
      <w:r w:rsidRPr="00DF42D9">
        <w:t>програма</w:t>
      </w:r>
      <w:proofErr w:type="spellEnd"/>
      <w:r w:rsidRPr="00DF42D9">
        <w:t>/</w:t>
      </w:r>
      <w:proofErr w:type="spellStart"/>
      <w:r w:rsidRPr="00DF42D9">
        <w:t>пројекта</w:t>
      </w:r>
      <w:proofErr w:type="spellEnd"/>
      <w:r w:rsidRPr="00DF42D9">
        <w:t xml:space="preserve"> </w:t>
      </w:r>
      <w:proofErr w:type="spellStart"/>
      <w:r w:rsidRPr="00DF42D9">
        <w:t>за</w:t>
      </w:r>
      <w:proofErr w:type="spellEnd"/>
      <w:r w:rsidRPr="00DF42D9">
        <w:t xml:space="preserve"> </w:t>
      </w:r>
      <w:proofErr w:type="spellStart"/>
      <w:r w:rsidRPr="00DF42D9">
        <w:t>повратничку</w:t>
      </w:r>
      <w:proofErr w:type="spellEnd"/>
      <w:r w:rsidRPr="00DF42D9">
        <w:t xml:space="preserve"> </w:t>
      </w:r>
      <w:proofErr w:type="spellStart"/>
      <w:r w:rsidRPr="00DF42D9">
        <w:t>заједницу</w:t>
      </w:r>
      <w:proofErr w:type="spellEnd"/>
    </w:p>
    <w:p w:rsidR="00D54EF3" w:rsidRPr="00DF42D9" w:rsidRDefault="00DF42D9" w:rsidP="00DF42D9">
      <w:pPr>
        <w:spacing w:before="33"/>
        <w:ind w:left="116" w:right="5620"/>
        <w:jc w:val="both"/>
      </w:pPr>
      <w:r>
        <w:t>-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директних</w:t>
      </w:r>
      <w:proofErr w:type="spellEnd"/>
      <w:r>
        <w:t xml:space="preserve"> и </w:t>
      </w:r>
      <w:proofErr w:type="spellStart"/>
      <w:r>
        <w:t>индиректних</w:t>
      </w:r>
      <w:proofErr w:type="spellEnd"/>
      <w:r>
        <w:rPr>
          <w:lang w:val="sr-Cyrl-RS"/>
        </w:rPr>
        <w:t xml:space="preserve"> </w:t>
      </w:r>
      <w:proofErr w:type="spellStart"/>
      <w:r w:rsidR="00E62E2F" w:rsidRPr="00DF42D9">
        <w:t>корисника</w:t>
      </w:r>
      <w:proofErr w:type="spellEnd"/>
    </w:p>
    <w:p w:rsidR="00D54EF3" w:rsidRPr="00DF42D9" w:rsidRDefault="00D54EF3">
      <w:pPr>
        <w:spacing w:before="9" w:line="260" w:lineRule="exact"/>
      </w:pPr>
    </w:p>
    <w:p w:rsidR="00D54EF3" w:rsidRPr="00DF42D9" w:rsidRDefault="00E62E2F">
      <w:pPr>
        <w:ind w:left="5126" w:right="5144"/>
        <w:jc w:val="center"/>
      </w:pPr>
      <w:r w:rsidRPr="00DF42D9">
        <w:t>V</w:t>
      </w:r>
    </w:p>
    <w:p w:rsidR="00D54EF3" w:rsidRPr="00DF42D9" w:rsidRDefault="00D54EF3">
      <w:pPr>
        <w:spacing w:before="8" w:line="260" w:lineRule="exact"/>
      </w:pPr>
    </w:p>
    <w:p w:rsidR="00D54EF3" w:rsidRPr="00DF42D9" w:rsidRDefault="00E62E2F">
      <w:pPr>
        <w:ind w:left="116" w:right="2736"/>
        <w:jc w:val="both"/>
      </w:pPr>
      <w:proofErr w:type="spellStart"/>
      <w:r w:rsidRPr="00DF42D9">
        <w:t>Јавни</w:t>
      </w:r>
      <w:proofErr w:type="spellEnd"/>
      <w:r w:rsidRPr="00DF42D9">
        <w:t xml:space="preserve"> </w:t>
      </w:r>
      <w:proofErr w:type="spellStart"/>
      <w:r w:rsidRPr="00DF42D9">
        <w:t>позив</w:t>
      </w:r>
      <w:proofErr w:type="spellEnd"/>
      <w:r w:rsidRPr="00DF42D9">
        <w:t xml:space="preserve"> </w:t>
      </w:r>
      <w:proofErr w:type="spellStart"/>
      <w:r w:rsidRPr="00DF42D9">
        <w:t>је</w:t>
      </w:r>
      <w:proofErr w:type="spellEnd"/>
      <w:r w:rsidRPr="00DF42D9">
        <w:t xml:space="preserve"> </w:t>
      </w:r>
      <w:proofErr w:type="spellStart"/>
      <w:r w:rsidRPr="00DF42D9">
        <w:t>отворен</w:t>
      </w:r>
      <w:proofErr w:type="spellEnd"/>
      <w:r w:rsidRPr="00DF42D9">
        <w:t xml:space="preserve"> 15 </w:t>
      </w:r>
      <w:proofErr w:type="spellStart"/>
      <w:r w:rsidRPr="00DF42D9">
        <w:t>дана</w:t>
      </w:r>
      <w:proofErr w:type="spellEnd"/>
      <w:r w:rsidRPr="00DF42D9">
        <w:t xml:space="preserve"> </w:t>
      </w:r>
      <w:proofErr w:type="spellStart"/>
      <w:r w:rsidRPr="00DF42D9">
        <w:t>од</w:t>
      </w:r>
      <w:proofErr w:type="spellEnd"/>
      <w:r w:rsidRPr="00DF42D9">
        <w:t xml:space="preserve"> </w:t>
      </w:r>
      <w:proofErr w:type="spellStart"/>
      <w:r w:rsidRPr="00DF42D9">
        <w:t>дана</w:t>
      </w:r>
      <w:proofErr w:type="spellEnd"/>
      <w:r w:rsidRPr="00DF42D9">
        <w:t xml:space="preserve"> </w:t>
      </w:r>
      <w:proofErr w:type="spellStart"/>
      <w:r w:rsidRPr="00DF42D9">
        <w:t>објављивања</w:t>
      </w:r>
      <w:proofErr w:type="spellEnd"/>
      <w:r w:rsidRPr="00DF42D9">
        <w:t xml:space="preserve">, </w:t>
      </w:r>
      <w:proofErr w:type="spellStart"/>
      <w:r w:rsidRPr="00DF42D9">
        <w:t>односно</w:t>
      </w:r>
      <w:proofErr w:type="spellEnd"/>
      <w:r w:rsidRPr="00DF42D9">
        <w:t xml:space="preserve"> </w:t>
      </w:r>
      <w:proofErr w:type="spellStart"/>
      <w:r w:rsidRPr="00DF42D9">
        <w:t>до</w:t>
      </w:r>
      <w:proofErr w:type="spellEnd"/>
      <w:r w:rsidRPr="00DF42D9">
        <w:t xml:space="preserve"> </w:t>
      </w:r>
      <w:proofErr w:type="spellStart"/>
      <w:r w:rsidRPr="00DF42D9">
        <w:t>утрошка</w:t>
      </w:r>
      <w:proofErr w:type="spellEnd"/>
      <w:r w:rsidRPr="00DF42D9">
        <w:t xml:space="preserve"> </w:t>
      </w:r>
      <w:proofErr w:type="spellStart"/>
      <w:r w:rsidRPr="00DF42D9">
        <w:t>предвиђених</w:t>
      </w:r>
      <w:proofErr w:type="spellEnd"/>
      <w:r w:rsidRPr="00DF42D9">
        <w:t xml:space="preserve"> </w:t>
      </w:r>
      <w:proofErr w:type="spellStart"/>
      <w:r w:rsidRPr="00DF42D9">
        <w:t>средстава</w:t>
      </w:r>
      <w:proofErr w:type="spellEnd"/>
      <w:proofErr w:type="gramStart"/>
      <w:r w:rsidRPr="00DF42D9">
        <w:t>..</w:t>
      </w:r>
      <w:proofErr w:type="gramEnd"/>
    </w:p>
    <w:p w:rsidR="00D54EF3" w:rsidRPr="00DF42D9" w:rsidRDefault="00D54EF3">
      <w:pPr>
        <w:spacing w:before="1" w:line="140" w:lineRule="exact"/>
      </w:pPr>
    </w:p>
    <w:p w:rsidR="00D54EF3" w:rsidRPr="00DF42D9" w:rsidRDefault="00E62E2F">
      <w:pPr>
        <w:spacing w:line="276" w:lineRule="auto"/>
        <w:ind w:left="116" w:right="80"/>
        <w:jc w:val="both"/>
      </w:pPr>
      <w:proofErr w:type="spellStart"/>
      <w:proofErr w:type="gramStart"/>
      <w:r w:rsidRPr="00DF42D9">
        <w:t>Документација</w:t>
      </w:r>
      <w:proofErr w:type="spellEnd"/>
      <w:r w:rsidRPr="00DF42D9">
        <w:t xml:space="preserve"> </w:t>
      </w:r>
      <w:proofErr w:type="spellStart"/>
      <w:r w:rsidRPr="00DF42D9">
        <w:t>се</w:t>
      </w:r>
      <w:proofErr w:type="spellEnd"/>
      <w:r w:rsidRPr="00DF42D9">
        <w:t xml:space="preserve"> </w:t>
      </w:r>
      <w:proofErr w:type="spellStart"/>
      <w:r w:rsidRPr="00DF42D9">
        <w:t>не</w:t>
      </w:r>
      <w:proofErr w:type="spellEnd"/>
      <w:r w:rsidRPr="00DF42D9">
        <w:t xml:space="preserve"> </w:t>
      </w:r>
      <w:proofErr w:type="spellStart"/>
      <w:r w:rsidRPr="00DF42D9">
        <w:t>подноси</w:t>
      </w:r>
      <w:proofErr w:type="spellEnd"/>
      <w:r w:rsidRPr="00DF42D9">
        <w:t xml:space="preserve"> у </w:t>
      </w:r>
      <w:proofErr w:type="spellStart"/>
      <w:r w:rsidRPr="00DF42D9">
        <w:t>оригиналу</w:t>
      </w:r>
      <w:proofErr w:type="spellEnd"/>
      <w:r w:rsidRPr="00DF42D9">
        <w:t xml:space="preserve">, </w:t>
      </w:r>
      <w:proofErr w:type="spellStart"/>
      <w:r w:rsidRPr="00DF42D9">
        <w:t>већ</w:t>
      </w:r>
      <w:proofErr w:type="spellEnd"/>
      <w:r w:rsidRPr="00DF42D9">
        <w:t xml:space="preserve"> </w:t>
      </w:r>
      <w:proofErr w:type="spellStart"/>
      <w:r w:rsidRPr="00DF42D9">
        <w:t>се</w:t>
      </w:r>
      <w:proofErr w:type="spellEnd"/>
      <w:r w:rsidRPr="00DF42D9">
        <w:t xml:space="preserve"> </w:t>
      </w:r>
      <w:proofErr w:type="spellStart"/>
      <w:r w:rsidRPr="00DF42D9">
        <w:t>прилаже</w:t>
      </w:r>
      <w:proofErr w:type="spellEnd"/>
      <w:r w:rsidRPr="00DF42D9">
        <w:t xml:space="preserve"> </w:t>
      </w:r>
      <w:proofErr w:type="spellStart"/>
      <w:r w:rsidRPr="00DF42D9">
        <w:t>фотокопија</w:t>
      </w:r>
      <w:proofErr w:type="spellEnd"/>
      <w:r w:rsidRPr="00DF42D9">
        <w:t xml:space="preserve"> </w:t>
      </w:r>
      <w:proofErr w:type="spellStart"/>
      <w:r w:rsidRPr="00DF42D9">
        <w:t>тражених</w:t>
      </w:r>
      <w:proofErr w:type="spellEnd"/>
      <w:r w:rsidRPr="00DF42D9">
        <w:t xml:space="preserve"> </w:t>
      </w:r>
      <w:proofErr w:type="spellStart"/>
      <w:r w:rsidRPr="00DF42D9">
        <w:t>докумената</w:t>
      </w:r>
      <w:proofErr w:type="spellEnd"/>
      <w:r w:rsidRPr="00DF42D9">
        <w:t xml:space="preserve">, с </w:t>
      </w:r>
      <w:proofErr w:type="spellStart"/>
      <w:r w:rsidRPr="00DF42D9">
        <w:t>тим</w:t>
      </w:r>
      <w:proofErr w:type="spellEnd"/>
      <w:r w:rsidRPr="00DF42D9">
        <w:t xml:space="preserve"> </w:t>
      </w:r>
      <w:proofErr w:type="spellStart"/>
      <w:r w:rsidRPr="00DF42D9">
        <w:t>што</w:t>
      </w:r>
      <w:proofErr w:type="spellEnd"/>
      <w:r w:rsidRPr="00DF42D9">
        <w:t xml:space="preserve"> </w:t>
      </w:r>
      <w:proofErr w:type="spellStart"/>
      <w:r w:rsidRPr="00DF42D9">
        <w:t>Фонд</w:t>
      </w:r>
      <w:proofErr w:type="spellEnd"/>
      <w:r w:rsidRPr="00DF42D9">
        <w:t xml:space="preserve"> </w:t>
      </w:r>
      <w:proofErr w:type="spellStart"/>
      <w:r w:rsidRPr="00DF42D9">
        <w:t>задржава</w:t>
      </w:r>
      <w:proofErr w:type="spellEnd"/>
      <w:r w:rsidRPr="00DF42D9">
        <w:t xml:space="preserve"> </w:t>
      </w:r>
      <w:proofErr w:type="spellStart"/>
      <w:r w:rsidRPr="00DF42D9">
        <w:t>право</w:t>
      </w:r>
      <w:proofErr w:type="spellEnd"/>
      <w:r w:rsidRPr="00DF42D9">
        <w:t xml:space="preserve"> </w:t>
      </w:r>
      <w:proofErr w:type="spellStart"/>
      <w:r w:rsidRPr="00DF42D9">
        <w:t>да</w:t>
      </w:r>
      <w:proofErr w:type="spellEnd"/>
      <w:r w:rsidRPr="00DF42D9">
        <w:t xml:space="preserve"> </w:t>
      </w:r>
      <w:proofErr w:type="spellStart"/>
      <w:r w:rsidRPr="00DF42D9">
        <w:t>пре</w:t>
      </w:r>
      <w:proofErr w:type="spellEnd"/>
      <w:r w:rsidRPr="00DF42D9">
        <w:t xml:space="preserve"> </w:t>
      </w:r>
      <w:proofErr w:type="spellStart"/>
      <w:r w:rsidRPr="00DF42D9">
        <w:t>потписивања</w:t>
      </w:r>
      <w:proofErr w:type="spellEnd"/>
      <w:r w:rsidRPr="00DF42D9">
        <w:t xml:space="preserve"> </w:t>
      </w:r>
      <w:proofErr w:type="spellStart"/>
      <w:r w:rsidRPr="00DF42D9">
        <w:t>уговора</w:t>
      </w:r>
      <w:proofErr w:type="spellEnd"/>
      <w:r w:rsidRPr="00DF42D9">
        <w:t xml:space="preserve"> </w:t>
      </w:r>
      <w:proofErr w:type="spellStart"/>
      <w:r w:rsidRPr="00DF42D9">
        <w:t>затражи</w:t>
      </w:r>
      <w:proofErr w:type="spellEnd"/>
      <w:r w:rsidRPr="00DF42D9">
        <w:t xml:space="preserve"> </w:t>
      </w:r>
      <w:proofErr w:type="spellStart"/>
      <w:r w:rsidRPr="00DF42D9">
        <w:t>оригинал</w:t>
      </w:r>
      <w:proofErr w:type="spellEnd"/>
      <w:r w:rsidRPr="00DF42D9">
        <w:t xml:space="preserve"> </w:t>
      </w:r>
      <w:proofErr w:type="spellStart"/>
      <w:r w:rsidRPr="00DF42D9">
        <w:t>додатне</w:t>
      </w:r>
      <w:proofErr w:type="spellEnd"/>
      <w:r w:rsidRPr="00DF42D9">
        <w:t xml:space="preserve"> </w:t>
      </w:r>
      <w:proofErr w:type="spellStart"/>
      <w:r w:rsidRPr="00DF42D9">
        <w:t>документације</w:t>
      </w:r>
      <w:proofErr w:type="spellEnd"/>
      <w:r w:rsidRPr="00DF42D9">
        <w:t xml:space="preserve"> </w:t>
      </w:r>
      <w:proofErr w:type="spellStart"/>
      <w:r w:rsidRPr="00DF42D9">
        <w:t>на</w:t>
      </w:r>
      <w:proofErr w:type="spellEnd"/>
      <w:r w:rsidRPr="00DF42D9">
        <w:t xml:space="preserve"> </w:t>
      </w:r>
      <w:proofErr w:type="spellStart"/>
      <w:r w:rsidRPr="00DF42D9">
        <w:t>увид</w:t>
      </w:r>
      <w:proofErr w:type="spellEnd"/>
      <w:r w:rsidRPr="00DF42D9">
        <w:t>.</w:t>
      </w:r>
      <w:proofErr w:type="gramEnd"/>
      <w:r w:rsidRPr="00DF42D9">
        <w:t xml:space="preserve"> </w:t>
      </w:r>
      <w:proofErr w:type="spellStart"/>
      <w:proofErr w:type="gramStart"/>
      <w:r w:rsidRPr="00DF42D9">
        <w:t>Фонд</w:t>
      </w:r>
      <w:proofErr w:type="spellEnd"/>
      <w:r w:rsidRPr="00DF42D9">
        <w:t xml:space="preserve"> </w:t>
      </w:r>
      <w:proofErr w:type="spellStart"/>
      <w:r w:rsidRPr="00DF42D9">
        <w:t>не</w:t>
      </w:r>
      <w:proofErr w:type="spellEnd"/>
      <w:r w:rsidRPr="00DF42D9">
        <w:t xml:space="preserve"> </w:t>
      </w:r>
      <w:proofErr w:type="spellStart"/>
      <w:r w:rsidRPr="00DF42D9">
        <w:t>враћа</w:t>
      </w:r>
      <w:proofErr w:type="spellEnd"/>
      <w:r w:rsidRPr="00DF42D9">
        <w:t xml:space="preserve"> </w:t>
      </w:r>
      <w:proofErr w:type="spellStart"/>
      <w:r w:rsidRPr="00DF42D9">
        <w:t>запримљену</w:t>
      </w:r>
      <w:proofErr w:type="spellEnd"/>
      <w:r w:rsidRPr="00DF42D9">
        <w:t xml:space="preserve"> </w:t>
      </w:r>
      <w:proofErr w:type="spellStart"/>
      <w:r w:rsidRPr="00DF42D9">
        <w:t>документацију</w:t>
      </w:r>
      <w:proofErr w:type="spellEnd"/>
      <w:r w:rsidRPr="00DF42D9">
        <w:t xml:space="preserve"> </w:t>
      </w:r>
      <w:proofErr w:type="spellStart"/>
      <w:r w:rsidRPr="00DF42D9">
        <w:t>већ</w:t>
      </w:r>
      <w:proofErr w:type="spellEnd"/>
      <w:r w:rsidRPr="00DF42D9">
        <w:t xml:space="preserve"> </w:t>
      </w:r>
      <w:proofErr w:type="spellStart"/>
      <w:r w:rsidRPr="00DF42D9">
        <w:t>се</w:t>
      </w:r>
      <w:proofErr w:type="spellEnd"/>
      <w:r w:rsidRPr="00DF42D9">
        <w:t xml:space="preserve"> </w:t>
      </w:r>
      <w:proofErr w:type="spellStart"/>
      <w:r w:rsidRPr="00DF42D9">
        <w:t>она</w:t>
      </w:r>
      <w:proofErr w:type="spellEnd"/>
      <w:r w:rsidRPr="00DF42D9">
        <w:t xml:space="preserve"> </w:t>
      </w:r>
      <w:proofErr w:type="spellStart"/>
      <w:r w:rsidRPr="00DF42D9">
        <w:t>чува</w:t>
      </w:r>
      <w:proofErr w:type="spellEnd"/>
      <w:r w:rsidRPr="00DF42D9">
        <w:t xml:space="preserve"> у </w:t>
      </w:r>
      <w:proofErr w:type="spellStart"/>
      <w:r w:rsidRPr="00DF42D9">
        <w:t>архиви</w:t>
      </w:r>
      <w:proofErr w:type="spellEnd"/>
      <w:r w:rsidRPr="00DF42D9">
        <w:t xml:space="preserve"> </w:t>
      </w:r>
      <w:proofErr w:type="spellStart"/>
      <w:r w:rsidRPr="00DF42D9">
        <w:t>Фонда</w:t>
      </w:r>
      <w:proofErr w:type="spellEnd"/>
      <w:r w:rsidRPr="00DF42D9">
        <w:t>.</w:t>
      </w:r>
      <w:proofErr w:type="gramEnd"/>
    </w:p>
    <w:p w:rsidR="00D54EF3" w:rsidRPr="00DF42D9" w:rsidRDefault="00D54EF3">
      <w:pPr>
        <w:spacing w:before="10" w:line="100" w:lineRule="exact"/>
      </w:pPr>
    </w:p>
    <w:p w:rsidR="00D54EF3" w:rsidRPr="00DF42D9" w:rsidRDefault="00E62E2F">
      <w:pPr>
        <w:spacing w:line="275" w:lineRule="auto"/>
        <w:ind w:left="116" w:right="71"/>
        <w:jc w:val="both"/>
      </w:pPr>
      <w:proofErr w:type="spellStart"/>
      <w:r w:rsidRPr="00DF42D9">
        <w:t>Образац</w:t>
      </w:r>
      <w:proofErr w:type="spellEnd"/>
      <w:r w:rsidRPr="00DF42D9">
        <w:t xml:space="preserve">  </w:t>
      </w:r>
      <w:proofErr w:type="spellStart"/>
      <w:r w:rsidRPr="00DF42D9">
        <w:t>Пријаве</w:t>
      </w:r>
      <w:proofErr w:type="spellEnd"/>
      <w:r w:rsidRPr="00DF42D9">
        <w:t xml:space="preserve">,  </w:t>
      </w:r>
      <w:proofErr w:type="spellStart"/>
      <w:r w:rsidRPr="00DF42D9">
        <w:t>као</w:t>
      </w:r>
      <w:proofErr w:type="spellEnd"/>
      <w:r w:rsidRPr="00DF42D9">
        <w:t xml:space="preserve">  и  </w:t>
      </w:r>
      <w:proofErr w:type="spellStart"/>
      <w:r w:rsidRPr="00DF42D9">
        <w:t>остале</w:t>
      </w:r>
      <w:proofErr w:type="spellEnd"/>
      <w:r w:rsidRPr="00DF42D9">
        <w:t xml:space="preserve">  </w:t>
      </w:r>
      <w:proofErr w:type="spellStart"/>
      <w:r w:rsidRPr="00DF42D9">
        <w:t>информације</w:t>
      </w:r>
      <w:proofErr w:type="spellEnd"/>
      <w:r w:rsidRPr="00DF42D9">
        <w:t xml:space="preserve">,  </w:t>
      </w:r>
      <w:proofErr w:type="spellStart"/>
      <w:r w:rsidRPr="00DF42D9">
        <w:t>могу</w:t>
      </w:r>
      <w:proofErr w:type="spellEnd"/>
      <w:r w:rsidRPr="00DF42D9">
        <w:t xml:space="preserve">  </w:t>
      </w:r>
      <w:proofErr w:type="spellStart"/>
      <w:r w:rsidRPr="00DF42D9">
        <w:t>се</w:t>
      </w:r>
      <w:proofErr w:type="spellEnd"/>
      <w:r w:rsidRPr="00DF42D9">
        <w:t xml:space="preserve">  </w:t>
      </w:r>
      <w:proofErr w:type="spellStart"/>
      <w:r w:rsidRPr="00DF42D9">
        <w:t>добити</w:t>
      </w:r>
      <w:proofErr w:type="spellEnd"/>
      <w:r w:rsidRPr="00DF42D9">
        <w:t xml:space="preserve">  у  </w:t>
      </w:r>
      <w:proofErr w:type="spellStart"/>
      <w:r w:rsidRPr="00DF42D9">
        <w:t>просторијама</w:t>
      </w:r>
      <w:proofErr w:type="spellEnd"/>
      <w:r w:rsidRPr="00DF42D9">
        <w:t xml:space="preserve">  </w:t>
      </w:r>
      <w:proofErr w:type="spellStart"/>
      <w:r w:rsidRPr="00DF42D9">
        <w:t>Фонда</w:t>
      </w:r>
      <w:proofErr w:type="spellEnd"/>
      <w:r w:rsidRPr="00DF42D9">
        <w:t xml:space="preserve">  </w:t>
      </w:r>
      <w:proofErr w:type="spellStart"/>
      <w:r w:rsidRPr="00DF42D9">
        <w:t>за</w:t>
      </w:r>
      <w:proofErr w:type="spellEnd"/>
      <w:r w:rsidRPr="00DF42D9">
        <w:t xml:space="preserve">  </w:t>
      </w:r>
      <w:proofErr w:type="spellStart"/>
      <w:r w:rsidRPr="00DF42D9">
        <w:t>пружање</w:t>
      </w:r>
      <w:proofErr w:type="spellEnd"/>
      <w:r w:rsidRPr="00DF42D9">
        <w:t xml:space="preserve">  </w:t>
      </w:r>
      <w:proofErr w:type="spellStart"/>
      <w:r w:rsidRPr="00DF42D9">
        <w:t>помоћи</w:t>
      </w:r>
      <w:proofErr w:type="spellEnd"/>
      <w:r w:rsidRPr="00DF42D9">
        <w:t xml:space="preserve">  </w:t>
      </w:r>
      <w:proofErr w:type="spellStart"/>
      <w:r w:rsidRPr="00DF42D9">
        <w:t>избеглим</w:t>
      </w:r>
      <w:proofErr w:type="spellEnd"/>
      <w:r w:rsidRPr="00DF42D9">
        <w:t xml:space="preserve">,  </w:t>
      </w:r>
      <w:proofErr w:type="spellStart"/>
      <w:r w:rsidRPr="00DF42D9">
        <w:t>прогнаним</w:t>
      </w:r>
      <w:proofErr w:type="spellEnd"/>
      <w:r w:rsidRPr="00DF42D9">
        <w:t xml:space="preserve">  и </w:t>
      </w:r>
      <w:proofErr w:type="spellStart"/>
      <w:r w:rsidRPr="00DF42D9">
        <w:t>расељеним</w:t>
      </w:r>
      <w:proofErr w:type="spellEnd"/>
      <w:r w:rsidRPr="00DF42D9">
        <w:t xml:space="preserve">  </w:t>
      </w:r>
      <w:proofErr w:type="spellStart"/>
      <w:r w:rsidRPr="00DF42D9">
        <w:t>лицима</w:t>
      </w:r>
      <w:proofErr w:type="spellEnd"/>
      <w:r w:rsidRPr="00DF42D9">
        <w:t xml:space="preserve">  у  </w:t>
      </w:r>
      <w:proofErr w:type="spellStart"/>
      <w:r w:rsidRPr="00DF42D9">
        <w:t>Новом</w:t>
      </w:r>
      <w:proofErr w:type="spellEnd"/>
      <w:r w:rsidRPr="00DF42D9">
        <w:t xml:space="preserve">  </w:t>
      </w:r>
      <w:proofErr w:type="spellStart"/>
      <w:r w:rsidRPr="00DF42D9">
        <w:t>Саду</w:t>
      </w:r>
      <w:proofErr w:type="spellEnd"/>
      <w:r w:rsidRPr="00DF42D9">
        <w:t xml:space="preserve">,  </w:t>
      </w:r>
      <w:proofErr w:type="spellStart"/>
      <w:r w:rsidRPr="00DF42D9">
        <w:t>Булевар</w:t>
      </w:r>
      <w:proofErr w:type="spellEnd"/>
      <w:r w:rsidRPr="00DF42D9">
        <w:t xml:space="preserve">  </w:t>
      </w:r>
      <w:proofErr w:type="spellStart"/>
      <w:r w:rsidRPr="00DF42D9">
        <w:t>Михајла</w:t>
      </w:r>
      <w:proofErr w:type="spellEnd"/>
      <w:r w:rsidRPr="00DF42D9">
        <w:t xml:space="preserve">  </w:t>
      </w:r>
      <w:proofErr w:type="spellStart"/>
      <w:r w:rsidRPr="00DF42D9">
        <w:t>Пупина</w:t>
      </w:r>
      <w:proofErr w:type="spellEnd"/>
      <w:r w:rsidRPr="00DF42D9">
        <w:t xml:space="preserve">  </w:t>
      </w:r>
      <w:proofErr w:type="spellStart"/>
      <w:r w:rsidRPr="00DF42D9">
        <w:t>број</w:t>
      </w:r>
      <w:proofErr w:type="spellEnd"/>
      <w:r w:rsidRPr="00DF42D9">
        <w:t xml:space="preserve">  25,  </w:t>
      </w:r>
      <w:proofErr w:type="spellStart"/>
      <w:r w:rsidRPr="00DF42D9">
        <w:t>путем</w:t>
      </w:r>
      <w:proofErr w:type="spellEnd"/>
      <w:r w:rsidRPr="00DF42D9">
        <w:t xml:space="preserve">  </w:t>
      </w:r>
      <w:proofErr w:type="spellStart"/>
      <w:r w:rsidRPr="00DF42D9">
        <w:t>телефона</w:t>
      </w:r>
      <w:proofErr w:type="spellEnd"/>
      <w:r w:rsidRPr="00DF42D9">
        <w:t xml:space="preserve">  </w:t>
      </w:r>
      <w:proofErr w:type="spellStart"/>
      <w:r w:rsidRPr="00DF42D9">
        <w:t>број</w:t>
      </w:r>
      <w:proofErr w:type="spellEnd"/>
      <w:r w:rsidRPr="00DF42D9">
        <w:t xml:space="preserve">  +381  21  475  4295  </w:t>
      </w:r>
      <w:proofErr w:type="spellStart"/>
      <w:r w:rsidRPr="00DF42D9">
        <w:t>или</w:t>
      </w:r>
      <w:proofErr w:type="spellEnd"/>
      <w:r w:rsidRPr="00DF42D9">
        <w:t xml:space="preserve">  </w:t>
      </w:r>
      <w:proofErr w:type="spellStart"/>
      <w:r w:rsidRPr="00DF42D9">
        <w:t>електронском</w:t>
      </w:r>
      <w:proofErr w:type="spellEnd"/>
      <w:r w:rsidRPr="00DF42D9">
        <w:t xml:space="preserve"> </w:t>
      </w:r>
      <w:proofErr w:type="spellStart"/>
      <w:r w:rsidRPr="00DF42D9">
        <w:t>поштом</w:t>
      </w:r>
      <w:proofErr w:type="spellEnd"/>
      <w:r w:rsidRPr="00DF42D9">
        <w:t xml:space="preserve"> </w:t>
      </w:r>
      <w:proofErr w:type="spellStart"/>
      <w:r w:rsidRPr="00DF42D9">
        <w:t>на</w:t>
      </w:r>
      <w:proofErr w:type="spellEnd"/>
      <w:r w:rsidRPr="00DF42D9">
        <w:t xml:space="preserve"> uprava@fondirpvojvodine.rs.</w:t>
      </w:r>
    </w:p>
    <w:p w:rsidR="00D54EF3" w:rsidRPr="00DF42D9" w:rsidRDefault="00D54EF3">
      <w:pPr>
        <w:spacing w:before="8" w:line="120" w:lineRule="exact"/>
      </w:pPr>
    </w:p>
    <w:p w:rsidR="00D54EF3" w:rsidRPr="00DF42D9" w:rsidRDefault="00E62E2F">
      <w:pPr>
        <w:spacing w:line="275" w:lineRule="auto"/>
        <w:ind w:left="116" w:right="77"/>
        <w:jc w:val="both"/>
      </w:pPr>
      <w:proofErr w:type="spellStart"/>
      <w:r w:rsidRPr="00DF42D9">
        <w:rPr>
          <w:b/>
        </w:rPr>
        <w:t>Пријаву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са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траженом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документацијом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поднети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на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адресу</w:t>
      </w:r>
      <w:proofErr w:type="spellEnd"/>
      <w:r w:rsidRPr="00DF42D9">
        <w:rPr>
          <w:b/>
        </w:rPr>
        <w:t xml:space="preserve">:  </w:t>
      </w:r>
      <w:proofErr w:type="spellStart"/>
      <w:r w:rsidRPr="00DF42D9">
        <w:rPr>
          <w:b/>
        </w:rPr>
        <w:t>Фонд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за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пружање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помоћи</w:t>
      </w:r>
      <w:proofErr w:type="spellEnd"/>
      <w:r w:rsidRPr="00DF42D9">
        <w:rPr>
          <w:b/>
        </w:rPr>
        <w:t xml:space="preserve">  </w:t>
      </w:r>
      <w:proofErr w:type="spellStart"/>
      <w:r w:rsidRPr="00DF42D9">
        <w:rPr>
          <w:b/>
        </w:rPr>
        <w:t>избеглим</w:t>
      </w:r>
      <w:proofErr w:type="spellEnd"/>
      <w:r w:rsidRPr="00DF42D9">
        <w:rPr>
          <w:b/>
        </w:rPr>
        <w:t xml:space="preserve">,  </w:t>
      </w:r>
      <w:proofErr w:type="spellStart"/>
      <w:r w:rsidRPr="00DF42D9">
        <w:rPr>
          <w:b/>
        </w:rPr>
        <w:t>прогнаним</w:t>
      </w:r>
      <w:proofErr w:type="spellEnd"/>
      <w:r w:rsidRPr="00DF42D9">
        <w:rPr>
          <w:b/>
        </w:rPr>
        <w:t xml:space="preserve">  и  </w:t>
      </w:r>
      <w:proofErr w:type="spellStart"/>
      <w:r w:rsidRPr="00DF42D9">
        <w:rPr>
          <w:b/>
        </w:rPr>
        <w:t>расељеним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лицима</w:t>
      </w:r>
      <w:proofErr w:type="spellEnd"/>
      <w:r w:rsidRPr="00DF42D9">
        <w:rPr>
          <w:b/>
        </w:rPr>
        <w:t xml:space="preserve">,  21000 </w:t>
      </w:r>
      <w:proofErr w:type="spellStart"/>
      <w:r w:rsidRPr="00DF42D9">
        <w:rPr>
          <w:b/>
        </w:rPr>
        <w:t>Нови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Сад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Булевар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Михајла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Пупина</w:t>
      </w:r>
      <w:proofErr w:type="spellEnd"/>
      <w:r w:rsidRPr="00DF42D9">
        <w:rPr>
          <w:b/>
        </w:rPr>
        <w:t xml:space="preserve"> 25 </w:t>
      </w:r>
      <w:proofErr w:type="spellStart"/>
      <w:r w:rsidRPr="00DF42D9">
        <w:rPr>
          <w:b/>
        </w:rPr>
        <w:t>са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назнаком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за</w:t>
      </w:r>
      <w:proofErr w:type="spellEnd"/>
      <w:r w:rsidRPr="00DF42D9">
        <w:rPr>
          <w:b/>
        </w:rPr>
        <w:t xml:space="preserve"> "</w:t>
      </w:r>
      <w:proofErr w:type="spellStart"/>
      <w:r w:rsidRPr="00DF42D9">
        <w:rPr>
          <w:b/>
        </w:rPr>
        <w:t>Јавни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позив</w:t>
      </w:r>
      <w:proofErr w:type="spellEnd"/>
      <w:r w:rsidRPr="00DF42D9">
        <w:rPr>
          <w:b/>
        </w:rPr>
        <w:t xml:space="preserve"> – </w:t>
      </w:r>
      <w:proofErr w:type="spellStart"/>
      <w:r w:rsidRPr="00DF42D9">
        <w:rPr>
          <w:b/>
        </w:rPr>
        <w:t>научна</w:t>
      </w:r>
      <w:proofErr w:type="spellEnd"/>
      <w:r w:rsidRPr="00DF42D9">
        <w:rPr>
          <w:b/>
        </w:rPr>
        <w:t xml:space="preserve">, </w:t>
      </w:r>
      <w:proofErr w:type="spellStart"/>
      <w:r w:rsidRPr="00DF42D9">
        <w:rPr>
          <w:b/>
        </w:rPr>
        <w:t>културна</w:t>
      </w:r>
      <w:proofErr w:type="spellEnd"/>
      <w:r w:rsidRPr="00DF42D9">
        <w:rPr>
          <w:b/>
        </w:rPr>
        <w:t xml:space="preserve"> и </w:t>
      </w:r>
      <w:proofErr w:type="spellStart"/>
      <w:r w:rsidRPr="00DF42D9">
        <w:rPr>
          <w:b/>
        </w:rPr>
        <w:t>просветна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сарадња</w:t>
      </w:r>
      <w:proofErr w:type="spellEnd"/>
      <w:r w:rsidRPr="00DF42D9">
        <w:rPr>
          <w:b/>
        </w:rPr>
        <w:t xml:space="preserve"> у </w:t>
      </w:r>
      <w:proofErr w:type="spellStart"/>
      <w:r w:rsidRPr="00DF42D9">
        <w:rPr>
          <w:b/>
        </w:rPr>
        <w:t>повратничким</w:t>
      </w:r>
      <w:proofErr w:type="spellEnd"/>
      <w:r w:rsidRPr="00DF42D9">
        <w:rPr>
          <w:b/>
        </w:rPr>
        <w:t xml:space="preserve"> </w:t>
      </w:r>
      <w:proofErr w:type="spellStart"/>
      <w:r w:rsidRPr="00DF42D9">
        <w:rPr>
          <w:b/>
        </w:rPr>
        <w:t>срединама</w:t>
      </w:r>
      <w:proofErr w:type="spellEnd"/>
      <w:r w:rsidRPr="00DF42D9">
        <w:rPr>
          <w:b/>
        </w:rPr>
        <w:t>".</w:t>
      </w:r>
    </w:p>
    <w:sectPr w:rsidR="00D54EF3" w:rsidRPr="00DF42D9">
      <w:type w:val="continuous"/>
      <w:pgSz w:w="11920" w:h="16860"/>
      <w:pgMar w:top="62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63C"/>
    <w:multiLevelType w:val="hybridMultilevel"/>
    <w:tmpl w:val="151C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15D2"/>
    <w:multiLevelType w:val="multilevel"/>
    <w:tmpl w:val="A9FE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EF3"/>
    <w:rsid w:val="00D54EF3"/>
    <w:rsid w:val="00DF42D9"/>
    <w:rsid w:val="00E62E2F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</dc:creator>
  <cp:lastModifiedBy>Windows User</cp:lastModifiedBy>
  <cp:revision>3</cp:revision>
  <dcterms:created xsi:type="dcterms:W3CDTF">2019-08-12T08:19:00Z</dcterms:created>
  <dcterms:modified xsi:type="dcterms:W3CDTF">2019-08-12T11:43:00Z</dcterms:modified>
</cp:coreProperties>
</file>